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344D7A" w14:textId="77777777" w:rsidR="00A057C5" w:rsidRPr="0041319E" w:rsidRDefault="0041319E" w:rsidP="00890AEA">
      <w:pPr>
        <w:pStyle w:val="corpotesto"/>
        <w:tabs>
          <w:tab w:val="clear" w:pos="1077"/>
        </w:tabs>
        <w:ind w:left="0" w:right="41"/>
        <w:jc w:val="center"/>
        <w:rPr>
          <w:rFonts w:ascii="Calibri" w:hAnsi="Calibri"/>
          <w:b/>
          <w:color w:val="1F497D"/>
          <w:spacing w:val="40"/>
          <w:w w:val="200"/>
          <w:sz w:val="18"/>
          <w:szCs w:val="18"/>
        </w:rPr>
      </w:pPr>
      <w:r w:rsidRPr="0041319E">
        <w:rPr>
          <w:rFonts w:ascii="Calibri" w:hAnsi="Calibri"/>
          <w:b/>
          <w:color w:val="1F497D"/>
          <w:spacing w:val="40"/>
          <w:w w:val="200"/>
          <w:sz w:val="18"/>
          <w:szCs w:val="18"/>
        </w:rPr>
        <w:t>Titolo</w:t>
      </w:r>
      <w:r w:rsidR="000B0EBB">
        <w:rPr>
          <w:rFonts w:ascii="Calibri" w:hAnsi="Calibri"/>
          <w:b/>
          <w:color w:val="1F497D"/>
          <w:spacing w:val="40"/>
          <w:w w:val="200"/>
          <w:sz w:val="18"/>
          <w:szCs w:val="18"/>
        </w:rPr>
        <w:t xml:space="preserve"> Corso</w:t>
      </w:r>
    </w:p>
    <w:p w14:paraId="7F8D38D4" w14:textId="77777777" w:rsidR="00FF5D9C" w:rsidRPr="00FF5D9C" w:rsidRDefault="00FF5D9C" w:rsidP="00AC4C3A">
      <w:pPr>
        <w:pStyle w:val="Elencoacolori-Colore11"/>
        <w:spacing w:after="0"/>
        <w:ind w:left="0"/>
        <w:jc w:val="center"/>
        <w:rPr>
          <w:rFonts w:ascii="Calibri" w:hAnsi="Calibri"/>
          <w:b/>
          <w:color w:val="FF0000"/>
          <w:spacing w:val="40"/>
          <w:w w:val="150"/>
          <w:sz w:val="18"/>
          <w:szCs w:val="18"/>
          <w:u w:val="single"/>
        </w:rPr>
      </w:pPr>
      <w:r w:rsidRPr="00FF5D9C">
        <w:rPr>
          <w:rFonts w:ascii="Calibri" w:hAnsi="Calibri"/>
          <w:b/>
          <w:color w:val="FF0000"/>
          <w:spacing w:val="40"/>
          <w:w w:val="150"/>
          <w:sz w:val="18"/>
          <w:szCs w:val="18"/>
          <w:u w:val="single"/>
        </w:rPr>
        <w:t xml:space="preserve">Corso propedeutico al conseguimento della certificazione ISIPM Base </w:t>
      </w:r>
    </w:p>
    <w:p w14:paraId="67CA125A" w14:textId="77777777" w:rsidR="00281549" w:rsidRDefault="00281549" w:rsidP="00AC4C3A">
      <w:pPr>
        <w:pStyle w:val="Elencoacolori-Colore11"/>
        <w:spacing w:after="0"/>
        <w:ind w:left="0"/>
        <w:jc w:val="center"/>
        <w:rPr>
          <w:rFonts w:ascii="Calibri" w:hAnsi="Calibri"/>
          <w:color w:val="000066"/>
          <w:spacing w:val="40"/>
          <w:w w:val="150"/>
          <w:sz w:val="16"/>
          <w:szCs w:val="16"/>
          <w:u w:val="single"/>
        </w:rPr>
      </w:pPr>
    </w:p>
    <w:p w14:paraId="4E2EF1EB" w14:textId="77777777" w:rsidR="00921B13" w:rsidRPr="00281549" w:rsidRDefault="000B0EBB" w:rsidP="00AC4C3A">
      <w:pPr>
        <w:pStyle w:val="Elencoacolori-Colore11"/>
        <w:spacing w:after="0"/>
        <w:ind w:left="0"/>
        <w:jc w:val="center"/>
        <w:rPr>
          <w:rFonts w:ascii="Calibri" w:hAnsi="Calibri"/>
          <w:b/>
          <w:color w:val="000066"/>
          <w:spacing w:val="40"/>
          <w:w w:val="150"/>
          <w:sz w:val="16"/>
          <w:szCs w:val="16"/>
        </w:rPr>
      </w:pPr>
      <w:r w:rsidRPr="00281549">
        <w:rPr>
          <w:rFonts w:ascii="Calibri" w:hAnsi="Calibri"/>
          <w:color w:val="000066"/>
          <w:spacing w:val="40"/>
          <w:w w:val="150"/>
          <w:sz w:val="16"/>
          <w:szCs w:val="16"/>
          <w:u w:val="single"/>
        </w:rPr>
        <w:t>Calendario corso</w:t>
      </w:r>
      <w:r w:rsidR="00281549" w:rsidRPr="00281549">
        <w:rPr>
          <w:rFonts w:ascii="Calibri" w:hAnsi="Calibri"/>
          <w:color w:val="000066"/>
          <w:spacing w:val="40"/>
          <w:w w:val="150"/>
          <w:sz w:val="16"/>
          <w:szCs w:val="16"/>
          <w:u w:val="single"/>
        </w:rPr>
        <w:t xml:space="preserve">: </w:t>
      </w:r>
      <w:r w:rsidR="00E40282">
        <w:rPr>
          <w:rFonts w:ascii="Calibri" w:hAnsi="Calibri"/>
          <w:color w:val="000066"/>
          <w:spacing w:val="40"/>
          <w:w w:val="150"/>
          <w:sz w:val="16"/>
          <w:szCs w:val="16"/>
          <w:u w:val="single"/>
        </w:rPr>
        <w:t>28 settembre; 5 ottobre-6</w:t>
      </w:r>
      <w:r w:rsidR="00F23BC5">
        <w:rPr>
          <w:rFonts w:ascii="Calibri" w:hAnsi="Calibri"/>
          <w:color w:val="000066"/>
          <w:spacing w:val="40"/>
          <w:w w:val="150"/>
          <w:sz w:val="16"/>
          <w:szCs w:val="16"/>
          <w:u w:val="single"/>
        </w:rPr>
        <w:t xml:space="preserve"> ottobre; 24 </w:t>
      </w:r>
      <w:proofErr w:type="gramStart"/>
      <w:r w:rsidR="00F23BC5">
        <w:rPr>
          <w:rFonts w:ascii="Calibri" w:hAnsi="Calibri"/>
          <w:color w:val="000066"/>
          <w:spacing w:val="40"/>
          <w:w w:val="150"/>
          <w:sz w:val="16"/>
          <w:szCs w:val="16"/>
          <w:u w:val="single"/>
        </w:rPr>
        <w:t>ottobre</w:t>
      </w:r>
      <w:proofErr w:type="gramEnd"/>
      <w:r w:rsidR="00F23BC5">
        <w:rPr>
          <w:rFonts w:ascii="Calibri" w:hAnsi="Calibri"/>
          <w:color w:val="000066"/>
          <w:spacing w:val="40"/>
          <w:w w:val="150"/>
          <w:sz w:val="16"/>
          <w:szCs w:val="16"/>
          <w:u w:val="single"/>
        </w:rPr>
        <w:t xml:space="preserve"> 28 novembre</w:t>
      </w:r>
    </w:p>
    <w:p w14:paraId="7A039B6F" w14:textId="77777777" w:rsidR="00FF5D9C" w:rsidRDefault="00FF5D9C" w:rsidP="00FF5D9C">
      <w:pPr>
        <w:pStyle w:val="Elencoacolori-Colore11"/>
        <w:spacing w:after="0"/>
        <w:ind w:left="0"/>
        <w:rPr>
          <w:rFonts w:ascii="Calibri" w:hAnsi="Calibri"/>
          <w:b/>
          <w:color w:val="000066"/>
          <w:spacing w:val="40"/>
          <w:w w:val="150"/>
          <w:sz w:val="18"/>
          <w:szCs w:val="18"/>
        </w:rPr>
      </w:pPr>
    </w:p>
    <w:p w14:paraId="776EF412" w14:textId="77777777" w:rsidR="00360C72" w:rsidRPr="00FF5D9C" w:rsidRDefault="00360C72" w:rsidP="00AC4C3A">
      <w:pPr>
        <w:pStyle w:val="Elencoacolori-Colore11"/>
        <w:spacing w:after="0"/>
        <w:ind w:left="0"/>
        <w:jc w:val="center"/>
        <w:rPr>
          <w:rFonts w:ascii="Calibri" w:hAnsi="Calibri"/>
          <w:b/>
          <w:color w:val="FF0000"/>
          <w:spacing w:val="40"/>
          <w:w w:val="150"/>
          <w:sz w:val="18"/>
          <w:szCs w:val="18"/>
          <w:u w:val="single"/>
        </w:rPr>
      </w:pPr>
    </w:p>
    <w:p w14:paraId="76965564" w14:textId="77777777" w:rsidR="00600C43" w:rsidRPr="00360C72" w:rsidRDefault="00873DAA" w:rsidP="00AC4C3A">
      <w:pPr>
        <w:pStyle w:val="Elencoacolori-Colore11"/>
        <w:spacing w:after="0"/>
        <w:ind w:left="0"/>
        <w:jc w:val="center"/>
        <w:rPr>
          <w:rFonts w:ascii="Calibri" w:hAnsi="Calibri"/>
          <w:b/>
          <w:color w:val="000066"/>
          <w:spacing w:val="40"/>
          <w:w w:val="150"/>
          <w:sz w:val="18"/>
          <w:szCs w:val="18"/>
          <w:u w:val="single"/>
        </w:rPr>
      </w:pPr>
      <w:proofErr w:type="gramStart"/>
      <w:r w:rsidRPr="00360C72">
        <w:rPr>
          <w:rFonts w:ascii="Calibri" w:hAnsi="Calibri"/>
          <w:b/>
          <w:color w:val="000066"/>
          <w:spacing w:val="40"/>
          <w:w w:val="150"/>
          <w:sz w:val="18"/>
          <w:szCs w:val="18"/>
          <w:u w:val="single"/>
        </w:rPr>
        <w:t>Totale ore corso</w:t>
      </w:r>
      <w:proofErr w:type="gramEnd"/>
      <w:r w:rsidRPr="00360C72">
        <w:rPr>
          <w:rFonts w:ascii="Calibri" w:hAnsi="Calibri"/>
          <w:b/>
          <w:color w:val="000066"/>
          <w:spacing w:val="40"/>
          <w:w w:val="150"/>
          <w:sz w:val="18"/>
          <w:szCs w:val="18"/>
          <w:u w:val="single"/>
        </w:rPr>
        <w:t>:</w:t>
      </w:r>
      <w:r w:rsidR="00FF5D9C">
        <w:rPr>
          <w:rFonts w:ascii="Calibri" w:hAnsi="Calibri"/>
          <w:b/>
          <w:color w:val="000066"/>
          <w:spacing w:val="40"/>
          <w:w w:val="150"/>
          <w:sz w:val="18"/>
          <w:szCs w:val="18"/>
          <w:u w:val="single"/>
        </w:rPr>
        <w:t>30</w:t>
      </w:r>
      <w:r w:rsidR="00910AE9" w:rsidRPr="00360C72">
        <w:rPr>
          <w:rFonts w:ascii="Calibri" w:hAnsi="Calibri"/>
          <w:b/>
          <w:color w:val="000066"/>
          <w:spacing w:val="40"/>
          <w:w w:val="150"/>
          <w:sz w:val="18"/>
          <w:szCs w:val="18"/>
          <w:u w:val="single"/>
        </w:rPr>
        <w:t xml:space="preserve"> ore</w:t>
      </w:r>
    </w:p>
    <w:p w14:paraId="0056CB1A" w14:textId="77777777" w:rsidR="00360C72" w:rsidRPr="00921B13" w:rsidRDefault="00360C72" w:rsidP="00AC4C3A">
      <w:pPr>
        <w:pStyle w:val="Elencoacolori-Colore11"/>
        <w:spacing w:after="0"/>
        <w:ind w:left="0"/>
        <w:jc w:val="center"/>
        <w:rPr>
          <w:rFonts w:ascii="Calibri" w:hAnsi="Calibri"/>
          <w:color w:val="000066"/>
          <w:spacing w:val="40"/>
          <w:w w:val="150"/>
          <w:sz w:val="18"/>
          <w:szCs w:val="18"/>
          <w:u w:val="single"/>
        </w:rPr>
      </w:pPr>
    </w:p>
    <w:tbl>
      <w:tblPr>
        <w:tblW w:w="913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0"/>
        <w:gridCol w:w="579"/>
        <w:gridCol w:w="980"/>
        <w:gridCol w:w="338"/>
        <w:gridCol w:w="372"/>
        <w:gridCol w:w="991"/>
        <w:gridCol w:w="2269"/>
        <w:gridCol w:w="238"/>
      </w:tblGrid>
      <w:tr w:rsidR="0058308B" w:rsidRPr="001B2DA2" w14:paraId="36462554" w14:textId="77777777" w:rsidTr="00082C42">
        <w:trPr>
          <w:trHeight w:val="397"/>
        </w:trPr>
        <w:tc>
          <w:tcPr>
            <w:tcW w:w="1668" w:type="dxa"/>
            <w:tcBorders>
              <w:top w:val="dashSmallGap" w:sz="4" w:space="0" w:color="auto"/>
            </w:tcBorders>
            <w:vAlign w:val="center"/>
          </w:tcPr>
          <w:p w14:paraId="1CBA5BF8" w14:textId="77777777"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Azienda</w:t>
            </w:r>
            <w:r w:rsidR="00082C4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/Privato</w:t>
            </w:r>
          </w:p>
        </w:tc>
        <w:tc>
          <w:tcPr>
            <w:tcW w:w="7229" w:type="dxa"/>
            <w:gridSpan w:val="7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14:paraId="3467036D" w14:textId="77777777" w:rsidR="0058308B" w:rsidRPr="00B4160D" w:rsidRDefault="0058308B" w:rsidP="00D92724">
            <w:pPr>
              <w:pStyle w:val="NormaleWeb"/>
              <w:spacing w:before="0" w:after="0"/>
              <w:ind w:right="40"/>
              <w:rPr>
                <w:rFonts w:ascii="Calibri" w:eastAsia="Times New Roman" w:hAnsi="Calibri" w:cs="Tahoma"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dashSmallGap" w:sz="4" w:space="0" w:color="auto"/>
            </w:tcBorders>
          </w:tcPr>
          <w:p w14:paraId="6EFB35A6" w14:textId="77777777"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</w:tr>
      <w:tr w:rsidR="0058308B" w:rsidRPr="001B2DA2" w14:paraId="20F4800F" w14:textId="77777777" w:rsidTr="00082C42">
        <w:trPr>
          <w:trHeight w:val="397"/>
        </w:trPr>
        <w:tc>
          <w:tcPr>
            <w:tcW w:w="1668" w:type="dxa"/>
            <w:vAlign w:val="center"/>
          </w:tcPr>
          <w:p w14:paraId="3C12E374" w14:textId="77777777" w:rsidR="0058308B" w:rsidRPr="001B2DA2" w:rsidRDefault="0058308B" w:rsidP="00082C4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proofErr w:type="gramStart"/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indirizzo</w:t>
            </w:r>
            <w:proofErr w:type="gramEnd"/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ACAE1C" w14:textId="77777777" w:rsidR="0058308B" w:rsidRPr="00B4160D" w:rsidRDefault="0058308B" w:rsidP="00D92724">
            <w:pPr>
              <w:pStyle w:val="NormaleWeb"/>
              <w:spacing w:before="0" w:after="0"/>
              <w:ind w:right="40"/>
              <w:rPr>
                <w:rFonts w:ascii="Calibri" w:eastAsia="Times New Roman" w:hAnsi="Calibri" w:cs="Tahoma"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238" w:type="dxa"/>
          </w:tcPr>
          <w:p w14:paraId="6AA04142" w14:textId="77777777"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</w:tr>
      <w:tr w:rsidR="0058308B" w:rsidRPr="001B2DA2" w14:paraId="025B5B64" w14:textId="77777777" w:rsidTr="00082C42">
        <w:trPr>
          <w:trHeight w:val="397"/>
        </w:trPr>
        <w:tc>
          <w:tcPr>
            <w:tcW w:w="1668" w:type="dxa"/>
            <w:vAlign w:val="center"/>
          </w:tcPr>
          <w:p w14:paraId="5EE17552" w14:textId="77777777"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proofErr w:type="gramStart"/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telefono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5EBBA2" w14:textId="77777777" w:rsidR="0058308B" w:rsidRPr="001B2DA2" w:rsidRDefault="0058308B" w:rsidP="00D92724">
            <w:pPr>
              <w:pStyle w:val="NormaleWeb"/>
              <w:spacing w:before="0" w:after="0"/>
              <w:ind w:right="40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bottom w:val="nil"/>
            </w:tcBorders>
            <w:vAlign w:val="center"/>
          </w:tcPr>
          <w:p w14:paraId="6F50FE74" w14:textId="77777777"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proofErr w:type="gramStart"/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fax</w:t>
            </w:r>
            <w:proofErr w:type="gramEnd"/>
          </w:p>
        </w:tc>
        <w:tc>
          <w:tcPr>
            <w:tcW w:w="169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3EA8B9" w14:textId="77777777" w:rsidR="0058308B" w:rsidRPr="001B2DA2" w:rsidRDefault="0058308B" w:rsidP="00787778">
            <w:pPr>
              <w:pStyle w:val="NormaleWeb"/>
              <w:spacing w:before="0" w:after="0"/>
              <w:ind w:right="40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  <w:vAlign w:val="center"/>
          </w:tcPr>
          <w:p w14:paraId="2BDB68FF" w14:textId="77777777"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proofErr w:type="gramStart"/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cf</w:t>
            </w:r>
            <w:proofErr w:type="gramEnd"/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/pi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57C36C" w14:textId="77777777" w:rsidR="0058308B" w:rsidRPr="00B4160D" w:rsidRDefault="0058308B" w:rsidP="00D92724">
            <w:pPr>
              <w:pStyle w:val="NormaleWeb"/>
              <w:spacing w:before="0" w:after="0"/>
              <w:ind w:right="40"/>
              <w:rPr>
                <w:rFonts w:ascii="Calibri" w:eastAsia="Times New Roman" w:hAnsi="Calibri" w:cs="Tahoma"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238" w:type="dxa"/>
          </w:tcPr>
          <w:p w14:paraId="10F0D656" w14:textId="77777777"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</w:tr>
      <w:tr w:rsidR="0058308B" w:rsidRPr="001B2DA2" w14:paraId="0422D87B" w14:textId="77777777" w:rsidTr="00082C42">
        <w:trPr>
          <w:trHeight w:val="397"/>
        </w:trPr>
        <w:tc>
          <w:tcPr>
            <w:tcW w:w="1668" w:type="dxa"/>
            <w:vAlign w:val="center"/>
          </w:tcPr>
          <w:p w14:paraId="05CDBD02" w14:textId="77777777"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@-mail</w:t>
            </w:r>
          </w:p>
        </w:tc>
        <w:tc>
          <w:tcPr>
            <w:tcW w:w="3259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0D8B99D" w14:textId="77777777" w:rsidR="0058308B" w:rsidRPr="00D92724" w:rsidRDefault="0058308B" w:rsidP="00D92724">
            <w:pPr>
              <w:pStyle w:val="NormaleWeb"/>
              <w:spacing w:before="0" w:after="0"/>
              <w:ind w:right="40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5559C3C" w14:textId="77777777"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proofErr w:type="gramStart"/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n.</w:t>
            </w:r>
            <w:proofErr w:type="gramEnd"/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 xml:space="preserve"> dipendenti</w:t>
            </w:r>
          </w:p>
        </w:tc>
        <w:tc>
          <w:tcPr>
            <w:tcW w:w="2269" w:type="dxa"/>
            <w:tcBorders>
              <w:top w:val="nil"/>
              <w:bottom w:val="single" w:sz="4" w:space="0" w:color="000000"/>
            </w:tcBorders>
            <w:vAlign w:val="center"/>
          </w:tcPr>
          <w:p w14:paraId="50577D0B" w14:textId="77777777" w:rsidR="0058308B" w:rsidRPr="001B2DA2" w:rsidRDefault="0058308B" w:rsidP="00D92724">
            <w:pPr>
              <w:pStyle w:val="NormaleWeb"/>
              <w:spacing w:before="0" w:after="0"/>
              <w:ind w:right="40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238" w:type="dxa"/>
          </w:tcPr>
          <w:p w14:paraId="4764E144" w14:textId="77777777"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</w:tr>
      <w:tr w:rsidR="00600C43" w:rsidRPr="001B2DA2" w14:paraId="6CE4F798" w14:textId="77777777" w:rsidTr="00082C42">
        <w:trPr>
          <w:trHeight w:val="397"/>
        </w:trPr>
        <w:tc>
          <w:tcPr>
            <w:tcW w:w="1668" w:type="dxa"/>
            <w:vAlign w:val="center"/>
          </w:tcPr>
          <w:p w14:paraId="47D793F1" w14:textId="77777777" w:rsidR="00600C43" w:rsidRPr="001B2DA2" w:rsidRDefault="00600C43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proofErr w:type="gramStart"/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settore</w:t>
            </w:r>
            <w:proofErr w:type="gramEnd"/>
          </w:p>
        </w:tc>
        <w:tc>
          <w:tcPr>
            <w:tcW w:w="3597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453534D" w14:textId="77777777" w:rsidR="00600C43" w:rsidRPr="001B2DA2" w:rsidRDefault="00600C43" w:rsidP="00D92724">
            <w:pPr>
              <w:pStyle w:val="NormaleWeb"/>
              <w:spacing w:before="0" w:after="0"/>
              <w:ind w:right="40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bottom w:val="nil"/>
            </w:tcBorders>
            <w:vAlign w:val="center"/>
          </w:tcPr>
          <w:p w14:paraId="7BAF8723" w14:textId="77777777" w:rsidR="00600C43" w:rsidRPr="001B2DA2" w:rsidRDefault="00600C43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proofErr w:type="gramStart"/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cod.</w:t>
            </w:r>
            <w:proofErr w:type="gramEnd"/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 xml:space="preserve"> ateco</w:t>
            </w:r>
          </w:p>
        </w:tc>
        <w:tc>
          <w:tcPr>
            <w:tcW w:w="2269" w:type="dxa"/>
            <w:tcBorders>
              <w:top w:val="nil"/>
              <w:bottom w:val="single" w:sz="4" w:space="0" w:color="000000"/>
            </w:tcBorders>
            <w:vAlign w:val="center"/>
          </w:tcPr>
          <w:p w14:paraId="17E04593" w14:textId="77777777" w:rsidR="00600C43" w:rsidRPr="001B2DA2" w:rsidRDefault="00600C43" w:rsidP="00D92724">
            <w:pPr>
              <w:pStyle w:val="NormaleWeb"/>
              <w:spacing w:before="0" w:after="0"/>
              <w:ind w:right="40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238" w:type="dxa"/>
          </w:tcPr>
          <w:p w14:paraId="11D9D59F" w14:textId="77777777" w:rsidR="00600C43" w:rsidRPr="001B2DA2" w:rsidRDefault="00600C43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</w:tr>
      <w:tr w:rsidR="0058308B" w:rsidRPr="001B2DA2" w14:paraId="3BD95409" w14:textId="77777777" w:rsidTr="00082C42">
        <w:trPr>
          <w:trHeight w:val="397"/>
        </w:trPr>
        <w:tc>
          <w:tcPr>
            <w:tcW w:w="1668" w:type="dxa"/>
            <w:vAlign w:val="center"/>
          </w:tcPr>
          <w:p w14:paraId="26FB8352" w14:textId="77777777"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proofErr w:type="gramStart"/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attività</w:t>
            </w:r>
            <w:proofErr w:type="gramEnd"/>
          </w:p>
        </w:tc>
        <w:tc>
          <w:tcPr>
            <w:tcW w:w="7229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19E9B96F" w14:textId="77777777" w:rsidR="0058308B" w:rsidRPr="00787778" w:rsidRDefault="0058308B" w:rsidP="00D92724">
            <w:pPr>
              <w:pStyle w:val="NormaleWeb"/>
              <w:spacing w:before="0" w:after="0"/>
              <w:ind w:right="40"/>
              <w:rPr>
                <w:rFonts w:ascii="Calibri" w:eastAsia="Times New Roman" w:hAnsi="Calibri" w:cs="Tahoma"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238" w:type="dxa"/>
          </w:tcPr>
          <w:p w14:paraId="367B863B" w14:textId="77777777"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</w:tr>
      <w:tr w:rsidR="0058308B" w:rsidRPr="001B2DA2" w14:paraId="2BA20F80" w14:textId="77777777" w:rsidTr="00082C42">
        <w:trPr>
          <w:trHeight w:val="18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14:paraId="1B79A581" w14:textId="77777777"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CEFD3D" w14:textId="77777777"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14:paraId="33D5C98E" w14:textId="77777777"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</w:tr>
    </w:tbl>
    <w:p w14:paraId="03395CD9" w14:textId="77777777" w:rsidR="005E2508" w:rsidRDefault="00873DAA" w:rsidP="00873DAA">
      <w:pPr>
        <w:pStyle w:val="NormaleWeb"/>
        <w:spacing w:before="120" w:after="0" w:line="360" w:lineRule="auto"/>
        <w:ind w:right="40"/>
        <w:rPr>
          <w:rFonts w:ascii="Calibri" w:eastAsia="Times New Roman" w:hAnsi="Calibri" w:cs="Tahoma"/>
          <w:b/>
          <w:bCs/>
          <w:smallCaps/>
          <w:color w:val="003366"/>
          <w:sz w:val="20"/>
          <w:szCs w:val="20"/>
        </w:rPr>
      </w:pPr>
      <w:r>
        <w:rPr>
          <w:rFonts w:ascii="Calibri" w:eastAsia="Times New Roman" w:hAnsi="Calibri" w:cs="Tahoma"/>
          <w:b/>
          <w:bCs/>
          <w:smallCaps/>
          <w:color w:val="003366"/>
          <w:sz w:val="20"/>
          <w:szCs w:val="20"/>
        </w:rPr>
        <w:t xml:space="preserve">Con la presente Scheda di Adesione si conferma </w:t>
      </w:r>
      <w:r w:rsidR="0058308B">
        <w:rPr>
          <w:rFonts w:ascii="Calibri" w:eastAsia="Times New Roman" w:hAnsi="Calibri" w:cs="Tahoma"/>
          <w:b/>
          <w:bCs/>
          <w:smallCaps/>
          <w:color w:val="003366"/>
          <w:sz w:val="20"/>
          <w:szCs w:val="20"/>
        </w:rPr>
        <w:t>l’adesione al corso</w:t>
      </w:r>
      <w:r w:rsidR="00600C43">
        <w:rPr>
          <w:rFonts w:ascii="Calibri" w:eastAsia="Times New Roman" w:hAnsi="Calibri" w:cs="Tahoma"/>
          <w:b/>
          <w:bCs/>
          <w:smallCaps/>
          <w:color w:val="003366"/>
          <w:sz w:val="20"/>
          <w:szCs w:val="20"/>
        </w:rPr>
        <w:t xml:space="preserve"> in titolo per il </w:t>
      </w:r>
      <w:proofErr w:type="gramStart"/>
      <w:r w:rsidR="00600C43">
        <w:rPr>
          <w:rFonts w:ascii="Calibri" w:eastAsia="Times New Roman" w:hAnsi="Calibri" w:cs="Tahoma"/>
          <w:b/>
          <w:bCs/>
          <w:smallCaps/>
          <w:color w:val="003366"/>
          <w:sz w:val="20"/>
          <w:szCs w:val="20"/>
        </w:rPr>
        <w:t>dipendente</w:t>
      </w:r>
      <w:proofErr w:type="gramEnd"/>
    </w:p>
    <w:p w14:paraId="4AAB9EEA" w14:textId="77777777" w:rsidR="00DA0235" w:rsidRPr="0041319E" w:rsidRDefault="00CC11C2" w:rsidP="00873DAA">
      <w:pPr>
        <w:pStyle w:val="NormaleWeb"/>
        <w:spacing w:before="120" w:after="120"/>
        <w:ind w:right="40"/>
        <w:rPr>
          <w:rFonts w:ascii="Calibri" w:hAnsi="Calibri" w:cs="Arial"/>
          <w:color w:val="003366"/>
          <w:sz w:val="20"/>
          <w:szCs w:val="20"/>
        </w:rPr>
      </w:pPr>
      <w:r>
        <w:rPr>
          <w:rFonts w:ascii="Calibri" w:eastAsia="Times New Roman" w:hAnsi="Calibri" w:cs="Tahoma"/>
          <w:b/>
          <w:bCs/>
          <w:smallCaps/>
          <w:noProof/>
          <w:color w:val="003366"/>
          <w:sz w:val="20"/>
          <w:szCs w:val="20"/>
          <w:lang w:eastAsia="it-IT"/>
        </w:rPr>
        <w:t>NOMINATIVO PARTECIPANTE</w:t>
      </w:r>
      <w:r w:rsidR="002E1B77">
        <w:rPr>
          <w:rFonts w:ascii="Calibri" w:eastAsia="Times New Roman" w:hAnsi="Calibri" w:cs="Tahoma"/>
          <w:bCs/>
          <w:smallCaps/>
          <w:noProof/>
          <w:color w:val="003366"/>
          <w:sz w:val="20"/>
          <w:szCs w:val="20"/>
          <w:lang w:eastAsia="it-IT"/>
        </w:rPr>
        <w:t xml:space="preserve"> </w:t>
      </w:r>
      <w:r w:rsidR="002E1B77" w:rsidRPr="002E1B77">
        <w:rPr>
          <w:rFonts w:ascii="Calibri" w:eastAsia="Times New Roman" w:hAnsi="Calibri" w:cs="Tahoma"/>
          <w:bCs/>
          <w:smallCaps/>
          <w:noProof/>
          <w:color w:val="003366"/>
          <w:szCs w:val="20"/>
          <w:u w:val="single"/>
          <w:lang w:eastAsia="it-IT"/>
        </w:rPr>
        <w:t xml:space="preserve">Raffaella Di Ruocco </w:t>
      </w:r>
      <w:r>
        <w:rPr>
          <w:rFonts w:ascii="Calibri" w:hAnsi="Calibri" w:cs="Arial"/>
          <w:color w:val="003366"/>
          <w:sz w:val="20"/>
          <w:szCs w:val="20"/>
        </w:rPr>
        <w:t>Funzione/incarico</w:t>
      </w:r>
      <w:r w:rsidR="00E9705E">
        <w:rPr>
          <w:rFonts w:ascii="Calibri" w:hAnsi="Calibri" w:cs="Arial"/>
          <w:color w:val="003366"/>
          <w:sz w:val="20"/>
          <w:szCs w:val="20"/>
        </w:rPr>
        <w:t>_______________________</w:t>
      </w:r>
      <w:r w:rsidR="00600C43">
        <w:rPr>
          <w:rFonts w:ascii="Calibri" w:hAnsi="Calibri" w:cs="Arial"/>
          <w:color w:val="003366"/>
          <w:sz w:val="20"/>
          <w:szCs w:val="20"/>
        </w:rPr>
        <w:t>______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9228"/>
      </w:tblGrid>
      <w:tr w:rsidR="00873DAA" w:rsidRPr="001B2DA2" w14:paraId="5F607320" w14:textId="77777777" w:rsidTr="001B2DA2">
        <w:trPr>
          <w:trHeight w:val="1810"/>
        </w:trPr>
        <w:tc>
          <w:tcPr>
            <w:tcW w:w="9228" w:type="dxa"/>
          </w:tcPr>
          <w:p w14:paraId="34FC45B0" w14:textId="77777777" w:rsidR="00873DAA" w:rsidRPr="001B2DA2" w:rsidRDefault="000B0FF0" w:rsidP="001B2DA2">
            <w:pPr>
              <w:pStyle w:val="NormaleWeb"/>
              <w:spacing w:before="120" w:after="120"/>
              <w:ind w:right="40"/>
              <w:rPr>
                <w:rFonts w:ascii="Calibri" w:hAnsi="Calibri" w:cs="Arial"/>
                <w:color w:val="003366"/>
                <w:sz w:val="20"/>
                <w:szCs w:val="16"/>
              </w:rPr>
            </w:pPr>
            <w:r>
              <w:rPr>
                <w:rFonts w:ascii="Calibri" w:hAnsi="Calibri" w:cs="Arial"/>
                <w:color w:val="003366"/>
                <w:sz w:val="20"/>
                <w:szCs w:val="16"/>
              </w:rPr>
              <w:t>Il sottoscritto</w:t>
            </w:r>
            <w:r w:rsidR="00281549">
              <w:rPr>
                <w:rFonts w:ascii="Calibri" w:hAnsi="Calibri" w:cs="Arial"/>
                <w:color w:val="003366"/>
                <w:sz w:val="20"/>
                <w:szCs w:val="16"/>
              </w:rPr>
              <w:t xml:space="preserve"> </w:t>
            </w:r>
            <w:r w:rsidR="00873DAA" w:rsidRPr="001B2DA2">
              <w:rPr>
                <w:rFonts w:ascii="Calibri" w:hAnsi="Calibri" w:cs="Arial"/>
                <w:color w:val="003366"/>
                <w:sz w:val="20"/>
                <w:szCs w:val="16"/>
              </w:rPr>
              <w:t xml:space="preserve">dichiara di aver preso visione e di accettare integralmente il programma del corso </w:t>
            </w:r>
            <w:proofErr w:type="gramStart"/>
            <w:r w:rsidR="00873DAA" w:rsidRPr="001B2DA2">
              <w:rPr>
                <w:rFonts w:ascii="Calibri" w:hAnsi="Calibri" w:cs="Arial"/>
                <w:color w:val="003366"/>
                <w:sz w:val="20"/>
                <w:szCs w:val="16"/>
              </w:rPr>
              <w:t>nonché</w:t>
            </w:r>
            <w:proofErr w:type="gramEnd"/>
            <w:r w:rsidR="00873DAA" w:rsidRPr="001B2DA2">
              <w:rPr>
                <w:rFonts w:ascii="Calibri" w:hAnsi="Calibri" w:cs="Arial"/>
                <w:color w:val="003366"/>
                <w:sz w:val="20"/>
                <w:szCs w:val="16"/>
              </w:rPr>
              <w:t xml:space="preserve"> il calendario didattico delle attività formative.</w:t>
            </w:r>
          </w:p>
          <w:p w14:paraId="4D0A30C7" w14:textId="77777777" w:rsidR="004B7E41" w:rsidRDefault="004B7E41" w:rsidP="004B7E41">
            <w:pPr>
              <w:pStyle w:val="NormaleWeb"/>
              <w:spacing w:before="120" w:after="12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noProof/>
                <w:color w:val="003366"/>
                <w:sz w:val="22"/>
                <w:szCs w:val="22"/>
                <w:lang w:eastAsia="it-IT"/>
              </w:rPr>
            </w:pPr>
            <w:r w:rsidRPr="001B2DA2">
              <w:rPr>
                <w:rFonts w:ascii="Calibri" w:hAnsi="Calibri" w:cs="Arial"/>
                <w:i/>
                <w:color w:val="003366"/>
                <w:sz w:val="20"/>
                <w:szCs w:val="16"/>
              </w:rPr>
              <w:t>Il partecipante per accettazione</w:t>
            </w:r>
          </w:p>
          <w:p w14:paraId="1AFE12D8" w14:textId="77777777" w:rsidR="00873DAA" w:rsidRPr="001B2DA2" w:rsidRDefault="003D2B17" w:rsidP="004B7E41">
            <w:pPr>
              <w:pStyle w:val="NormaleWeb"/>
              <w:spacing w:before="120" w:after="120"/>
              <w:ind w:right="40"/>
              <w:jc w:val="center"/>
              <w:rPr>
                <w:rFonts w:ascii="Calibri" w:eastAsia="Times New Roman" w:hAnsi="Calibri" w:cs="Tahoma"/>
                <w:b/>
                <w:bCs/>
                <w:smallCaps/>
                <w:noProof/>
                <w:color w:val="003366"/>
                <w:sz w:val="22"/>
                <w:szCs w:val="22"/>
                <w:lang w:eastAsia="it-IT"/>
              </w:rPr>
            </w:pPr>
            <w:r w:rsidRPr="001B2DA2">
              <w:rPr>
                <w:rFonts w:ascii="Calibri" w:eastAsia="Times New Roman" w:hAnsi="Calibri" w:cs="Tahoma"/>
                <w:b/>
                <w:bCs/>
                <w:smallCaps/>
                <w:noProof/>
                <w:color w:val="003366"/>
                <w:sz w:val="22"/>
                <w:szCs w:val="22"/>
                <w:lang w:eastAsia="it-IT"/>
              </w:rPr>
              <w:t>Firma per esteso</w:t>
            </w:r>
          </w:p>
          <w:p w14:paraId="2025A610" w14:textId="77777777" w:rsidR="00873DAA" w:rsidRPr="001B2DA2" w:rsidRDefault="00873DAA" w:rsidP="001B2DA2">
            <w:pPr>
              <w:pStyle w:val="NormaleWeb"/>
              <w:spacing w:before="120" w:after="120"/>
              <w:ind w:left="5664" w:right="40" w:firstLine="708"/>
              <w:jc w:val="center"/>
              <w:rPr>
                <w:rFonts w:ascii="Calibri" w:eastAsia="Times New Roman" w:hAnsi="Calibri" w:cs="Tahoma"/>
                <w:b/>
                <w:bCs/>
                <w:smallCaps/>
                <w:noProof/>
                <w:color w:val="003366"/>
                <w:sz w:val="22"/>
                <w:szCs w:val="22"/>
                <w:lang w:eastAsia="it-IT"/>
              </w:rPr>
            </w:pPr>
            <w:r w:rsidRPr="001B2DA2">
              <w:rPr>
                <w:rFonts w:ascii="Calibri" w:eastAsia="Times New Roman" w:hAnsi="Calibri" w:cs="Tahoma"/>
                <w:b/>
                <w:bCs/>
                <w:smallCaps/>
                <w:noProof/>
                <w:color w:val="003366"/>
                <w:sz w:val="22"/>
                <w:szCs w:val="22"/>
                <w:lang w:eastAsia="it-IT"/>
              </w:rPr>
              <w:t>------------------------------</w:t>
            </w:r>
          </w:p>
        </w:tc>
      </w:tr>
    </w:tbl>
    <w:p w14:paraId="122D7F20" w14:textId="77777777" w:rsidR="0058308B" w:rsidRPr="00FF5D9C" w:rsidRDefault="00C640E6" w:rsidP="00082C42">
      <w:pPr>
        <w:pStyle w:val="Elencoacolori-Colore11"/>
        <w:spacing w:after="0"/>
        <w:ind w:left="-142"/>
        <w:jc w:val="both"/>
        <w:rPr>
          <w:rFonts w:ascii="Calibri" w:hAnsi="Calibri"/>
          <w:b/>
          <w:color w:val="FF0000"/>
          <w:spacing w:val="40"/>
          <w:w w:val="150"/>
          <w:sz w:val="18"/>
          <w:szCs w:val="18"/>
          <w:u w:val="single"/>
        </w:rPr>
      </w:pPr>
      <w:r w:rsidRPr="004B7E41">
        <w:rPr>
          <w:rFonts w:ascii="Calibri" w:hAnsi="Calibri" w:cs="Arial"/>
          <w:color w:val="003366"/>
          <w:sz w:val="18"/>
          <w:szCs w:val="18"/>
        </w:rPr>
        <w:t xml:space="preserve">La firma della presente </w:t>
      </w:r>
      <w:r w:rsidR="00600C43" w:rsidRPr="00082C42">
        <w:rPr>
          <w:rFonts w:ascii="Calibri" w:hAnsi="Calibri" w:cs="Arial"/>
          <w:color w:val="003366"/>
          <w:sz w:val="18"/>
          <w:szCs w:val="18"/>
          <w:u w:val="single"/>
        </w:rPr>
        <w:t>S</w:t>
      </w:r>
      <w:r w:rsidRPr="00082C42">
        <w:rPr>
          <w:rFonts w:ascii="Calibri" w:hAnsi="Calibri" w:cs="Arial"/>
          <w:color w:val="003366"/>
          <w:sz w:val="18"/>
          <w:szCs w:val="18"/>
          <w:u w:val="single"/>
        </w:rPr>
        <w:t xml:space="preserve">cheda di </w:t>
      </w:r>
      <w:r w:rsidR="00600C43" w:rsidRPr="00082C42">
        <w:rPr>
          <w:rFonts w:ascii="Calibri" w:hAnsi="Calibri" w:cs="Arial"/>
          <w:color w:val="003366"/>
          <w:sz w:val="18"/>
          <w:szCs w:val="18"/>
          <w:u w:val="single"/>
        </w:rPr>
        <w:t>A</w:t>
      </w:r>
      <w:r w:rsidRPr="00082C42">
        <w:rPr>
          <w:rFonts w:ascii="Calibri" w:hAnsi="Calibri" w:cs="Arial"/>
          <w:color w:val="003366"/>
          <w:sz w:val="18"/>
          <w:szCs w:val="18"/>
          <w:u w:val="single"/>
        </w:rPr>
        <w:t>desione</w:t>
      </w:r>
      <w:r w:rsidRPr="004B7E41">
        <w:rPr>
          <w:rFonts w:ascii="Calibri" w:hAnsi="Calibri" w:cs="Arial"/>
          <w:color w:val="003366"/>
          <w:sz w:val="18"/>
          <w:szCs w:val="18"/>
        </w:rPr>
        <w:t xml:space="preserve"> è vincolante ai fini della partecipazione al corso dal </w:t>
      </w:r>
      <w:proofErr w:type="spellStart"/>
      <w:r w:rsidRPr="004B7E41">
        <w:rPr>
          <w:rFonts w:ascii="Calibri" w:hAnsi="Calibri" w:cs="Arial"/>
          <w:color w:val="003366"/>
          <w:sz w:val="18"/>
          <w:szCs w:val="18"/>
        </w:rPr>
        <w:t>titolo</w:t>
      </w:r>
      <w:r w:rsidR="00360C72" w:rsidRPr="004B7E41">
        <w:rPr>
          <w:rFonts w:ascii="Calibri" w:hAnsi="Calibri" w:cs="Arial"/>
          <w:color w:val="003366"/>
          <w:sz w:val="18"/>
          <w:szCs w:val="18"/>
        </w:rPr>
        <w:t>“</w:t>
      </w:r>
      <w:proofErr w:type="gramStart"/>
      <w:r w:rsidR="00082C42">
        <w:rPr>
          <w:rFonts w:ascii="Calibri" w:hAnsi="Calibri" w:cs="Arial"/>
          <w:color w:val="003366"/>
          <w:sz w:val="18"/>
          <w:szCs w:val="18"/>
        </w:rPr>
        <w:t>C</w:t>
      </w:r>
      <w:r w:rsidR="00FF5D9C">
        <w:rPr>
          <w:rFonts w:ascii="Calibri" w:hAnsi="Calibri" w:cs="Arial"/>
          <w:color w:val="003366"/>
          <w:sz w:val="18"/>
          <w:szCs w:val="18"/>
        </w:rPr>
        <w:t>orso</w:t>
      </w:r>
      <w:proofErr w:type="spellEnd"/>
      <w:proofErr w:type="gramEnd"/>
      <w:r w:rsidR="00FF5D9C">
        <w:rPr>
          <w:rFonts w:ascii="Calibri" w:hAnsi="Calibri" w:cs="Arial"/>
          <w:color w:val="003366"/>
          <w:sz w:val="18"/>
          <w:szCs w:val="18"/>
        </w:rPr>
        <w:t xml:space="preserve"> propedeutico al conseguimento della certificazione ISIPM Base”</w:t>
      </w:r>
      <w:r w:rsidRPr="004B7E41">
        <w:rPr>
          <w:rFonts w:ascii="Calibri" w:hAnsi="Calibri" w:cs="Arial"/>
          <w:color w:val="003366"/>
          <w:sz w:val="18"/>
          <w:szCs w:val="18"/>
        </w:rPr>
        <w:t xml:space="preserve"> progra</w:t>
      </w:r>
      <w:r w:rsidR="0087279F" w:rsidRPr="004B7E41">
        <w:rPr>
          <w:rFonts w:ascii="Calibri" w:hAnsi="Calibri" w:cs="Arial"/>
          <w:color w:val="003366"/>
          <w:sz w:val="18"/>
          <w:szCs w:val="18"/>
        </w:rPr>
        <w:t xml:space="preserve">mmato per il </w:t>
      </w:r>
      <w:r w:rsidR="00E40282">
        <w:rPr>
          <w:rFonts w:ascii="Calibri" w:hAnsi="Calibri" w:cs="Arial"/>
          <w:color w:val="003366"/>
          <w:sz w:val="18"/>
          <w:szCs w:val="18"/>
          <w:u w:val="single"/>
        </w:rPr>
        <w:t>28 settembre 5 -6</w:t>
      </w:r>
      <w:r w:rsidR="00F23BC5">
        <w:rPr>
          <w:rFonts w:ascii="Calibri" w:hAnsi="Calibri" w:cs="Arial"/>
          <w:color w:val="003366"/>
          <w:sz w:val="18"/>
          <w:szCs w:val="18"/>
          <w:u w:val="single"/>
        </w:rPr>
        <w:t xml:space="preserve"> ottobre 24 ottobre 28 novembre</w:t>
      </w:r>
      <w:r w:rsidR="00B67F8F" w:rsidRPr="004B7E41">
        <w:rPr>
          <w:rFonts w:ascii="Calibri" w:hAnsi="Calibri" w:cs="Arial"/>
          <w:color w:val="003366"/>
          <w:sz w:val="18"/>
          <w:szCs w:val="18"/>
        </w:rPr>
        <w:t>.</w:t>
      </w:r>
      <w:r w:rsidR="00291282">
        <w:rPr>
          <w:rFonts w:ascii="Calibri" w:hAnsi="Calibri" w:cs="Arial"/>
          <w:color w:val="003366"/>
          <w:sz w:val="18"/>
          <w:szCs w:val="18"/>
        </w:rPr>
        <w:t xml:space="preserve"> </w:t>
      </w:r>
      <w:r w:rsidR="00CC11C2" w:rsidRPr="004B7E41">
        <w:rPr>
          <w:rFonts w:ascii="Calibri" w:hAnsi="Calibri" w:cs="Arial"/>
          <w:color w:val="003366"/>
          <w:sz w:val="18"/>
          <w:szCs w:val="18"/>
        </w:rPr>
        <w:t>Qualora</w:t>
      </w:r>
      <w:r w:rsidR="00291282">
        <w:rPr>
          <w:rFonts w:ascii="Calibri" w:hAnsi="Calibri" w:cs="Arial"/>
          <w:color w:val="003366"/>
          <w:sz w:val="18"/>
          <w:szCs w:val="18"/>
        </w:rPr>
        <w:t xml:space="preserve"> </w:t>
      </w:r>
      <w:r w:rsidR="00360C72" w:rsidRPr="004B7E41">
        <w:rPr>
          <w:rFonts w:ascii="Calibri" w:hAnsi="Calibri" w:cs="Arial"/>
          <w:color w:val="003366"/>
          <w:sz w:val="18"/>
          <w:szCs w:val="18"/>
        </w:rPr>
        <w:t>il partecipante</w:t>
      </w:r>
      <w:r w:rsidR="00CC11C2" w:rsidRPr="004B7E41">
        <w:rPr>
          <w:rFonts w:ascii="Calibri" w:hAnsi="Calibri" w:cs="Arial"/>
          <w:color w:val="003366"/>
          <w:sz w:val="18"/>
          <w:szCs w:val="18"/>
        </w:rPr>
        <w:t>, per cause non imputabili all’</w:t>
      </w:r>
      <w:proofErr w:type="gramStart"/>
      <w:r w:rsidR="00CC11C2" w:rsidRPr="004B7E41">
        <w:rPr>
          <w:rFonts w:ascii="Calibri" w:hAnsi="Calibri" w:cs="Arial"/>
          <w:color w:val="003366"/>
          <w:sz w:val="18"/>
          <w:szCs w:val="18"/>
        </w:rPr>
        <w:t>operato</w:t>
      </w:r>
      <w:proofErr w:type="gramEnd"/>
      <w:r w:rsidR="00CC11C2" w:rsidRPr="004B7E41">
        <w:rPr>
          <w:rFonts w:ascii="Calibri" w:hAnsi="Calibri" w:cs="Arial"/>
          <w:color w:val="003366"/>
          <w:sz w:val="18"/>
          <w:szCs w:val="18"/>
        </w:rPr>
        <w:t xml:space="preserve"> di Jobiz Formazione,</w:t>
      </w:r>
      <w:r w:rsidR="00360C72" w:rsidRPr="004B7E41">
        <w:rPr>
          <w:rFonts w:ascii="Calibri" w:hAnsi="Calibri" w:cs="Arial"/>
          <w:color w:val="003366"/>
          <w:sz w:val="18"/>
          <w:szCs w:val="18"/>
        </w:rPr>
        <w:t xml:space="preserve">e </w:t>
      </w:r>
      <w:r w:rsidR="00A075CF" w:rsidRPr="004B7E41">
        <w:rPr>
          <w:rFonts w:ascii="Calibri" w:hAnsi="Calibri" w:cs="Arial"/>
          <w:color w:val="003366"/>
          <w:sz w:val="18"/>
          <w:szCs w:val="18"/>
        </w:rPr>
        <w:t xml:space="preserve">in assenza di alcuna comunicazione </w:t>
      </w:r>
      <w:r w:rsidR="00360C72" w:rsidRPr="004B7E41">
        <w:rPr>
          <w:rFonts w:ascii="Calibri" w:hAnsi="Calibri" w:cs="Arial"/>
          <w:color w:val="003366"/>
          <w:sz w:val="18"/>
          <w:szCs w:val="18"/>
        </w:rPr>
        <w:t>(</w:t>
      </w:r>
      <w:r w:rsidR="00A075CF" w:rsidRPr="004B7E41">
        <w:rPr>
          <w:rFonts w:ascii="Calibri" w:hAnsi="Calibri" w:cs="Arial"/>
          <w:color w:val="003366"/>
          <w:sz w:val="18"/>
          <w:szCs w:val="18"/>
        </w:rPr>
        <w:t>da farci pervenire entro e non oltre 7 giorni dall</w:t>
      </w:r>
      <w:r w:rsidR="00360C72" w:rsidRPr="004B7E41">
        <w:rPr>
          <w:rFonts w:ascii="Calibri" w:hAnsi="Calibri" w:cs="Arial"/>
          <w:color w:val="003366"/>
          <w:sz w:val="18"/>
          <w:szCs w:val="18"/>
        </w:rPr>
        <w:t>’avvio della attività formativa),</w:t>
      </w:r>
      <w:r w:rsidR="00CC11C2" w:rsidRPr="004B7E41">
        <w:rPr>
          <w:rFonts w:ascii="Calibri" w:hAnsi="Calibri" w:cs="Arial"/>
          <w:color w:val="003366"/>
          <w:sz w:val="18"/>
          <w:szCs w:val="18"/>
        </w:rPr>
        <w:t xml:space="preserve">non dovesse </w:t>
      </w:r>
      <w:r w:rsidRPr="004B7E41">
        <w:rPr>
          <w:rFonts w:ascii="Calibri" w:hAnsi="Calibri" w:cs="Arial"/>
          <w:color w:val="003366"/>
          <w:sz w:val="18"/>
          <w:szCs w:val="18"/>
        </w:rPr>
        <w:t xml:space="preserve">frequentare le </w:t>
      </w:r>
      <w:r w:rsidR="00CC11C2" w:rsidRPr="004B7E41">
        <w:rPr>
          <w:rFonts w:ascii="Calibri" w:hAnsi="Calibri" w:cs="Arial"/>
          <w:color w:val="003366"/>
          <w:sz w:val="18"/>
          <w:szCs w:val="18"/>
        </w:rPr>
        <w:t xml:space="preserve">attività formative di aula </w:t>
      </w:r>
      <w:r w:rsidRPr="004B7E41">
        <w:rPr>
          <w:rFonts w:ascii="Calibri" w:hAnsi="Calibri" w:cs="Arial"/>
          <w:color w:val="003366"/>
          <w:sz w:val="18"/>
          <w:szCs w:val="18"/>
        </w:rPr>
        <w:t>o d</w:t>
      </w:r>
      <w:r w:rsidR="00360C72" w:rsidRPr="004B7E41">
        <w:rPr>
          <w:rFonts w:ascii="Calibri" w:hAnsi="Calibri" w:cs="Arial"/>
          <w:color w:val="003366"/>
          <w:sz w:val="18"/>
          <w:szCs w:val="18"/>
        </w:rPr>
        <w:t>ovesse superare il limite del 10</w:t>
      </w:r>
      <w:r w:rsidRPr="004B7E41">
        <w:rPr>
          <w:rFonts w:ascii="Calibri" w:hAnsi="Calibri" w:cs="Arial"/>
          <w:color w:val="003366"/>
          <w:sz w:val="18"/>
          <w:szCs w:val="18"/>
        </w:rPr>
        <w:t>% di ore di assenza</w:t>
      </w:r>
      <w:r w:rsidR="00CC11C2" w:rsidRPr="004B7E41">
        <w:rPr>
          <w:rFonts w:ascii="Calibri" w:hAnsi="Calibri" w:cs="Arial"/>
          <w:color w:val="003366"/>
          <w:sz w:val="18"/>
          <w:szCs w:val="18"/>
        </w:rPr>
        <w:t xml:space="preserve">, l’azienda sarà tenuta </w:t>
      </w:r>
      <w:r w:rsidR="0058308B" w:rsidRPr="004B7E41">
        <w:rPr>
          <w:rFonts w:ascii="Calibri" w:hAnsi="Calibri" w:cs="Arial"/>
          <w:color w:val="003366"/>
          <w:sz w:val="18"/>
          <w:szCs w:val="18"/>
        </w:rPr>
        <w:t xml:space="preserve">comunque </w:t>
      </w:r>
      <w:r w:rsidR="00CC11C2" w:rsidRPr="004B7E41">
        <w:rPr>
          <w:rFonts w:ascii="Calibri" w:hAnsi="Calibri" w:cs="Arial"/>
          <w:color w:val="003366"/>
          <w:sz w:val="18"/>
          <w:szCs w:val="18"/>
        </w:rPr>
        <w:t xml:space="preserve">alla corresponsione dell’intero importo del voucher </w:t>
      </w:r>
      <w:r w:rsidRPr="004B7E41">
        <w:rPr>
          <w:rFonts w:ascii="Calibri" w:hAnsi="Calibri" w:cs="Arial"/>
          <w:color w:val="003366"/>
          <w:sz w:val="18"/>
          <w:szCs w:val="18"/>
        </w:rPr>
        <w:t>e</w:t>
      </w:r>
      <w:r w:rsidR="00F23BC5">
        <w:rPr>
          <w:rFonts w:ascii="Calibri" w:hAnsi="Calibri" w:cs="Arial"/>
          <w:color w:val="003366"/>
          <w:sz w:val="18"/>
          <w:szCs w:val="18"/>
        </w:rPr>
        <w:t xml:space="preserve"> </w:t>
      </w:r>
      <w:r w:rsidRPr="004B7E41">
        <w:rPr>
          <w:rFonts w:ascii="Calibri" w:hAnsi="Calibri" w:cs="Arial"/>
          <w:color w:val="003366"/>
          <w:sz w:val="18"/>
          <w:szCs w:val="18"/>
        </w:rPr>
        <w:t xml:space="preserve">della </w:t>
      </w:r>
      <w:r w:rsidR="00360C72" w:rsidRPr="004B7E41">
        <w:rPr>
          <w:rFonts w:ascii="Calibri" w:hAnsi="Calibri" w:cs="Arial"/>
          <w:color w:val="003366"/>
          <w:sz w:val="18"/>
          <w:szCs w:val="18"/>
        </w:rPr>
        <w:t xml:space="preserve">relativa </w:t>
      </w:r>
      <w:r w:rsidRPr="004B7E41">
        <w:rPr>
          <w:rFonts w:ascii="Calibri" w:hAnsi="Calibri" w:cs="Arial"/>
          <w:color w:val="003366"/>
          <w:sz w:val="18"/>
          <w:szCs w:val="18"/>
        </w:rPr>
        <w:t xml:space="preserve">quota parte della progettazione e della gestione attraverso il ricorso a fondi privati. </w:t>
      </w:r>
    </w:p>
    <w:p w14:paraId="7672A2B2" w14:textId="77777777" w:rsidR="00CC11C2" w:rsidRPr="004B7E41" w:rsidRDefault="00A075CF" w:rsidP="00082C42">
      <w:pPr>
        <w:pStyle w:val="NormaleWeb"/>
        <w:spacing w:before="120" w:after="120"/>
        <w:ind w:left="-142" w:right="40"/>
        <w:jc w:val="both"/>
        <w:rPr>
          <w:rFonts w:ascii="Calibri" w:hAnsi="Calibri" w:cs="Arial"/>
          <w:color w:val="003366"/>
          <w:sz w:val="18"/>
          <w:szCs w:val="18"/>
        </w:rPr>
      </w:pPr>
      <w:r w:rsidRPr="004B7E41">
        <w:rPr>
          <w:rFonts w:ascii="Calibri" w:hAnsi="Calibri" w:cs="Arial"/>
          <w:color w:val="003366"/>
          <w:sz w:val="18"/>
          <w:szCs w:val="18"/>
        </w:rPr>
        <w:t xml:space="preserve">Qualora </w:t>
      </w:r>
      <w:r w:rsidR="0058308B" w:rsidRPr="004B7E41">
        <w:rPr>
          <w:rFonts w:ascii="Calibri" w:hAnsi="Calibri" w:cs="Arial"/>
          <w:color w:val="003366"/>
          <w:sz w:val="18"/>
          <w:szCs w:val="18"/>
        </w:rPr>
        <w:t xml:space="preserve">l’azione formativa sia inserita all’interno di un Piano Formativo e </w:t>
      </w:r>
      <w:r w:rsidRPr="004B7E41">
        <w:rPr>
          <w:rFonts w:ascii="Calibri" w:hAnsi="Calibri" w:cs="Arial"/>
          <w:color w:val="003366"/>
          <w:sz w:val="18"/>
          <w:szCs w:val="18"/>
        </w:rPr>
        <w:t>l</w:t>
      </w:r>
      <w:r w:rsidR="00C640E6" w:rsidRPr="004B7E41">
        <w:rPr>
          <w:rFonts w:ascii="Calibri" w:hAnsi="Calibri" w:cs="Arial"/>
          <w:color w:val="003366"/>
          <w:sz w:val="18"/>
          <w:szCs w:val="18"/>
        </w:rPr>
        <w:t xml:space="preserve">a mancata </w:t>
      </w:r>
      <w:r w:rsidRPr="004B7E41">
        <w:rPr>
          <w:rFonts w:ascii="Calibri" w:hAnsi="Calibri" w:cs="Arial"/>
          <w:color w:val="003366"/>
          <w:sz w:val="18"/>
          <w:szCs w:val="18"/>
        </w:rPr>
        <w:t xml:space="preserve">o parziale </w:t>
      </w:r>
      <w:r w:rsidR="00C640E6" w:rsidRPr="004B7E41">
        <w:rPr>
          <w:rFonts w:ascii="Calibri" w:hAnsi="Calibri" w:cs="Arial"/>
          <w:color w:val="003366"/>
          <w:sz w:val="18"/>
          <w:szCs w:val="18"/>
        </w:rPr>
        <w:t xml:space="preserve">partecipazione </w:t>
      </w:r>
      <w:proofErr w:type="gramStart"/>
      <w:r w:rsidR="00C640E6" w:rsidRPr="004B7E41">
        <w:rPr>
          <w:rFonts w:ascii="Calibri" w:hAnsi="Calibri" w:cs="Arial"/>
          <w:color w:val="003366"/>
          <w:sz w:val="18"/>
          <w:szCs w:val="18"/>
        </w:rPr>
        <w:t xml:space="preserve">alla </w:t>
      </w:r>
      <w:proofErr w:type="gramEnd"/>
      <w:r w:rsidR="00C640E6" w:rsidRPr="004B7E41">
        <w:rPr>
          <w:rFonts w:ascii="Calibri" w:hAnsi="Calibri" w:cs="Arial"/>
          <w:color w:val="003366"/>
          <w:sz w:val="18"/>
          <w:szCs w:val="18"/>
        </w:rPr>
        <w:t xml:space="preserve">attività formativa </w:t>
      </w:r>
      <w:r w:rsidRPr="004B7E41">
        <w:rPr>
          <w:rFonts w:ascii="Calibri" w:hAnsi="Calibri" w:cs="Arial"/>
          <w:color w:val="003366"/>
          <w:sz w:val="18"/>
          <w:szCs w:val="18"/>
        </w:rPr>
        <w:t xml:space="preserve">dovesse comportare </w:t>
      </w:r>
      <w:r w:rsidR="00C640E6" w:rsidRPr="004B7E41">
        <w:rPr>
          <w:rFonts w:ascii="Calibri" w:hAnsi="Calibri" w:cs="Arial"/>
          <w:color w:val="003366"/>
          <w:sz w:val="18"/>
          <w:szCs w:val="18"/>
        </w:rPr>
        <w:t xml:space="preserve">il decadimento della azione </w:t>
      </w:r>
      <w:r w:rsidR="0058308B" w:rsidRPr="004B7E41">
        <w:rPr>
          <w:rFonts w:ascii="Calibri" w:hAnsi="Calibri" w:cs="Arial"/>
          <w:color w:val="003366"/>
          <w:sz w:val="18"/>
          <w:szCs w:val="18"/>
        </w:rPr>
        <w:t>stessa dal Piano</w:t>
      </w:r>
      <w:r w:rsidR="00C640E6" w:rsidRPr="004B7E41">
        <w:rPr>
          <w:rFonts w:ascii="Calibri" w:hAnsi="Calibri" w:cs="Arial"/>
          <w:color w:val="003366"/>
          <w:sz w:val="18"/>
          <w:szCs w:val="18"/>
        </w:rPr>
        <w:t xml:space="preserve">, </w:t>
      </w:r>
      <w:r w:rsidRPr="004B7E41">
        <w:rPr>
          <w:rFonts w:ascii="Calibri" w:hAnsi="Calibri" w:cs="Arial"/>
          <w:color w:val="003366"/>
          <w:sz w:val="18"/>
          <w:szCs w:val="18"/>
        </w:rPr>
        <w:t xml:space="preserve">Jobiz Formazione srl si riserva di valutare </w:t>
      </w:r>
      <w:r w:rsidR="00873DAA" w:rsidRPr="004B7E41">
        <w:rPr>
          <w:rFonts w:ascii="Calibri" w:hAnsi="Calibri" w:cs="Arial"/>
          <w:color w:val="003366"/>
          <w:sz w:val="18"/>
          <w:szCs w:val="18"/>
        </w:rPr>
        <w:t xml:space="preserve">ed eventualmente </w:t>
      </w:r>
      <w:r w:rsidR="00C640E6" w:rsidRPr="004B7E41">
        <w:rPr>
          <w:rFonts w:ascii="Calibri" w:hAnsi="Calibri" w:cs="Arial"/>
          <w:color w:val="003366"/>
          <w:sz w:val="18"/>
          <w:szCs w:val="18"/>
        </w:rPr>
        <w:t>procedere alla rimodulazione del budget finanziato da</w:t>
      </w:r>
      <w:r w:rsidR="0058308B" w:rsidRPr="004B7E41">
        <w:rPr>
          <w:rFonts w:ascii="Calibri" w:hAnsi="Calibri" w:cs="Arial"/>
          <w:color w:val="003366"/>
          <w:sz w:val="18"/>
          <w:szCs w:val="18"/>
        </w:rPr>
        <w:t>l</w:t>
      </w:r>
      <w:r w:rsidR="00C640E6" w:rsidRPr="004B7E41">
        <w:rPr>
          <w:rFonts w:ascii="Calibri" w:hAnsi="Calibri" w:cs="Arial"/>
          <w:color w:val="003366"/>
          <w:sz w:val="18"/>
          <w:szCs w:val="18"/>
        </w:rPr>
        <w:t xml:space="preserve"> Fond</w:t>
      </w:r>
      <w:r w:rsidR="0058308B" w:rsidRPr="004B7E41">
        <w:rPr>
          <w:rFonts w:ascii="Calibri" w:hAnsi="Calibri" w:cs="Arial"/>
          <w:color w:val="003366"/>
          <w:sz w:val="18"/>
          <w:szCs w:val="18"/>
        </w:rPr>
        <w:t>o</w:t>
      </w:r>
      <w:r w:rsidR="00C640E6" w:rsidRPr="004B7E41">
        <w:rPr>
          <w:rFonts w:ascii="Calibri" w:hAnsi="Calibri" w:cs="Arial"/>
          <w:color w:val="003366"/>
          <w:sz w:val="18"/>
          <w:szCs w:val="18"/>
        </w:rPr>
        <w:t xml:space="preserve">. </w:t>
      </w:r>
    </w:p>
    <w:p w14:paraId="26D89016" w14:textId="77777777" w:rsidR="00A075CF" w:rsidRPr="00A075CF" w:rsidRDefault="00A075CF" w:rsidP="00082C42">
      <w:pPr>
        <w:suppressAutoHyphens w:val="0"/>
        <w:autoSpaceDE w:val="0"/>
        <w:autoSpaceDN w:val="0"/>
        <w:adjustRightInd w:val="0"/>
        <w:ind w:left="-142"/>
        <w:jc w:val="both"/>
        <w:rPr>
          <w:rFonts w:ascii="Calibri" w:hAnsi="Calibri" w:cs="Tahoma"/>
          <w:i/>
          <w:color w:val="1F497D"/>
          <w:sz w:val="14"/>
          <w:szCs w:val="14"/>
          <w:lang w:eastAsia="it-IT"/>
        </w:rPr>
      </w:pPr>
      <w:r w:rsidRPr="0041319E">
        <w:rPr>
          <w:rFonts w:ascii="Calibri" w:hAnsi="Calibri" w:cs="Tahoma"/>
          <w:i/>
          <w:color w:val="1F497D"/>
          <w:sz w:val="14"/>
          <w:szCs w:val="14"/>
          <w:lang w:eastAsia="it-IT"/>
        </w:rPr>
        <w:t xml:space="preserve">TUTELA DEI DATI PERSONALI: Ai sensi del Testo Unico sulla Privacy, si acconsente all’inserimento dei propri dati personali negli archivi informatici e cartacei di Jobiz Formazione srl </w:t>
      </w:r>
      <w:proofErr w:type="gramStart"/>
      <w:r w:rsidRPr="0041319E">
        <w:rPr>
          <w:rFonts w:ascii="Calibri" w:hAnsi="Calibri" w:cs="Tahoma"/>
          <w:i/>
          <w:color w:val="1F497D"/>
          <w:sz w:val="14"/>
          <w:szCs w:val="14"/>
          <w:lang w:eastAsia="it-IT"/>
        </w:rPr>
        <w:t>ed</w:t>
      </w:r>
      <w:proofErr w:type="gramEnd"/>
      <w:r w:rsidRPr="0041319E">
        <w:rPr>
          <w:rFonts w:ascii="Calibri" w:hAnsi="Calibri" w:cs="Tahoma"/>
          <w:i/>
          <w:color w:val="1F497D"/>
          <w:sz w:val="14"/>
          <w:szCs w:val="14"/>
          <w:lang w:eastAsia="it-IT"/>
        </w:rPr>
        <w:t xml:space="preserve"> al loro trattamento, al fine della diffusione delle attività promosse dalla stessa.</w:t>
      </w:r>
    </w:p>
    <w:p w14:paraId="5D1C5490" w14:textId="77777777" w:rsidR="00A075CF" w:rsidRPr="00082C42" w:rsidRDefault="00A075CF" w:rsidP="00873DAA">
      <w:pPr>
        <w:pStyle w:val="NormaleWeb"/>
        <w:spacing w:before="120" w:after="120"/>
        <w:ind w:left="6373" w:right="40" w:firstLine="709"/>
        <w:jc w:val="both"/>
        <w:rPr>
          <w:rFonts w:ascii="Calibri" w:hAnsi="Calibri" w:cs="Arial"/>
          <w:b/>
          <w:i/>
          <w:color w:val="003366"/>
          <w:sz w:val="18"/>
          <w:szCs w:val="16"/>
        </w:rPr>
      </w:pPr>
      <w:r w:rsidRPr="00082C42">
        <w:rPr>
          <w:rFonts w:ascii="Calibri" w:hAnsi="Calibri" w:cs="Arial"/>
          <w:b/>
          <w:i/>
          <w:color w:val="003366"/>
          <w:sz w:val="18"/>
          <w:szCs w:val="16"/>
        </w:rPr>
        <w:t>Per accettazione</w:t>
      </w:r>
    </w:p>
    <w:p w14:paraId="22E4F779" w14:textId="77777777" w:rsidR="00A075CF" w:rsidRPr="00082C42" w:rsidRDefault="00A075CF" w:rsidP="00082C42">
      <w:pPr>
        <w:pStyle w:val="NormaleWeb"/>
        <w:spacing w:before="120" w:after="120"/>
        <w:ind w:left="5664" w:right="40" w:firstLine="709"/>
        <w:jc w:val="center"/>
        <w:rPr>
          <w:rFonts w:ascii="Calibri" w:eastAsia="Times New Roman" w:hAnsi="Calibri" w:cs="Tahoma"/>
          <w:b/>
          <w:bCs/>
          <w:smallCaps/>
          <w:noProof/>
          <w:color w:val="003366"/>
          <w:sz w:val="20"/>
          <w:szCs w:val="22"/>
          <w:lang w:eastAsia="it-IT"/>
        </w:rPr>
      </w:pPr>
      <w:r w:rsidRPr="00082C42">
        <w:rPr>
          <w:rFonts w:ascii="Calibri" w:eastAsia="Times New Roman" w:hAnsi="Calibri" w:cs="Tahoma"/>
          <w:b/>
          <w:bCs/>
          <w:smallCaps/>
          <w:noProof/>
          <w:color w:val="003366"/>
          <w:sz w:val="20"/>
          <w:szCs w:val="22"/>
          <w:lang w:eastAsia="it-IT"/>
        </w:rPr>
        <w:t>Firma Rappresentante Legale</w:t>
      </w:r>
    </w:p>
    <w:p w14:paraId="44F6AAA8" w14:textId="77777777" w:rsidR="00A075CF" w:rsidRPr="00082C42" w:rsidRDefault="00A075CF" w:rsidP="00082C42">
      <w:pPr>
        <w:pStyle w:val="NormaleWeb"/>
        <w:spacing w:before="0" w:after="0"/>
        <w:ind w:left="5664" w:right="40" w:firstLine="709"/>
        <w:jc w:val="center"/>
        <w:rPr>
          <w:rFonts w:ascii="Calibri" w:eastAsia="Times New Roman" w:hAnsi="Calibri" w:cs="Tahoma"/>
          <w:b/>
          <w:bCs/>
          <w:smallCaps/>
          <w:noProof/>
          <w:color w:val="003366"/>
          <w:sz w:val="20"/>
          <w:szCs w:val="22"/>
          <w:lang w:eastAsia="it-IT"/>
        </w:rPr>
      </w:pPr>
      <w:r w:rsidRPr="00082C42">
        <w:rPr>
          <w:rFonts w:ascii="Calibri" w:eastAsia="Times New Roman" w:hAnsi="Calibri" w:cs="Tahoma"/>
          <w:b/>
          <w:bCs/>
          <w:smallCaps/>
          <w:noProof/>
          <w:color w:val="003366"/>
          <w:sz w:val="20"/>
          <w:szCs w:val="22"/>
          <w:lang w:eastAsia="it-IT"/>
        </w:rPr>
        <w:t>---------------------------------------</w:t>
      </w:r>
    </w:p>
    <w:p w14:paraId="45FDD6BB" w14:textId="77777777" w:rsidR="00082C42" w:rsidRDefault="00082C42" w:rsidP="00082C42">
      <w:pPr>
        <w:pStyle w:val="Elencoacolori-Colore11"/>
        <w:ind w:left="0"/>
        <w:jc w:val="both"/>
        <w:rPr>
          <w:rFonts w:ascii="Calibri" w:hAnsi="Calibri" w:cs="Arial"/>
          <w:color w:val="003366"/>
          <w:sz w:val="18"/>
          <w:szCs w:val="18"/>
        </w:rPr>
      </w:pPr>
    </w:p>
    <w:p w14:paraId="3623ACC2" w14:textId="5DA881ED" w:rsidR="00082C42" w:rsidRPr="00082C42" w:rsidRDefault="00082C42" w:rsidP="00082C42">
      <w:pPr>
        <w:pStyle w:val="Elencoacolori-Colore11"/>
        <w:ind w:left="-142"/>
        <w:jc w:val="both"/>
        <w:rPr>
          <w:rFonts w:ascii="Calibri" w:hAnsi="Calibri" w:cs="Arial"/>
          <w:color w:val="003366"/>
          <w:sz w:val="18"/>
          <w:szCs w:val="18"/>
        </w:rPr>
      </w:pPr>
      <w:r>
        <w:rPr>
          <w:rFonts w:ascii="Calibri" w:hAnsi="Calibri" w:cs="Arial"/>
          <w:color w:val="003366"/>
          <w:sz w:val="18"/>
          <w:szCs w:val="18"/>
        </w:rPr>
        <w:t>Ai fini della partecipazione al corso, l</w:t>
      </w:r>
      <w:r w:rsidR="0041319E" w:rsidRPr="00082C42">
        <w:rPr>
          <w:rFonts w:ascii="Calibri" w:hAnsi="Calibri" w:cs="Arial"/>
          <w:color w:val="003366"/>
          <w:sz w:val="18"/>
          <w:szCs w:val="18"/>
        </w:rPr>
        <w:t xml:space="preserve">a presente scheda di adesione dovrà pervenire a mezzo fax o e-mail alla Jobiz Formazione Srl entro la </w:t>
      </w:r>
      <w:r w:rsidR="006D77B2" w:rsidRPr="00082C42">
        <w:rPr>
          <w:rFonts w:ascii="Calibri" w:hAnsi="Calibri" w:cs="Arial"/>
          <w:b/>
          <w:color w:val="003366"/>
          <w:sz w:val="18"/>
          <w:szCs w:val="18"/>
          <w:u w:val="single"/>
        </w:rPr>
        <w:t>s</w:t>
      </w:r>
      <w:r w:rsidR="0041319E" w:rsidRPr="00082C42">
        <w:rPr>
          <w:rFonts w:ascii="Calibri" w:hAnsi="Calibri" w:cs="Arial"/>
          <w:b/>
          <w:color w:val="003366"/>
          <w:sz w:val="18"/>
          <w:szCs w:val="18"/>
          <w:u w:val="single"/>
        </w:rPr>
        <w:t xml:space="preserve">cadenza del </w:t>
      </w:r>
      <w:r w:rsidR="00F23BC5" w:rsidRPr="00082C42">
        <w:rPr>
          <w:rFonts w:ascii="Calibri" w:hAnsi="Calibri" w:cs="Arial"/>
          <w:b/>
          <w:color w:val="003366"/>
          <w:sz w:val="18"/>
          <w:szCs w:val="18"/>
          <w:u w:val="single"/>
        </w:rPr>
        <w:t>21/09</w:t>
      </w:r>
      <w:r w:rsidR="00291282" w:rsidRPr="00082C42">
        <w:rPr>
          <w:rFonts w:ascii="Calibri" w:hAnsi="Calibri" w:cs="Arial"/>
          <w:b/>
          <w:color w:val="003366"/>
          <w:sz w:val="18"/>
          <w:szCs w:val="18"/>
          <w:u w:val="single"/>
        </w:rPr>
        <w:t>/2016</w:t>
      </w:r>
      <w:r w:rsidRPr="00082C42">
        <w:rPr>
          <w:rFonts w:ascii="Calibri" w:hAnsi="Calibri" w:cs="Arial"/>
          <w:color w:val="003366"/>
          <w:sz w:val="18"/>
          <w:szCs w:val="18"/>
        </w:rPr>
        <w:t xml:space="preserve"> con evidenza del versamento della quota </w:t>
      </w:r>
      <w:proofErr w:type="gramStart"/>
      <w:r w:rsidRPr="00082C42">
        <w:rPr>
          <w:rFonts w:ascii="Calibri" w:hAnsi="Calibri" w:cs="Arial"/>
          <w:color w:val="003366"/>
          <w:sz w:val="18"/>
          <w:szCs w:val="18"/>
        </w:rPr>
        <w:t xml:space="preserve">di </w:t>
      </w:r>
      <w:proofErr w:type="gramEnd"/>
      <w:r>
        <w:rPr>
          <w:rFonts w:ascii="Calibri" w:hAnsi="Calibri" w:cs="Arial"/>
          <w:color w:val="003366"/>
          <w:sz w:val="18"/>
          <w:szCs w:val="18"/>
        </w:rPr>
        <w:t>iscrizione</w:t>
      </w:r>
      <w:r w:rsidRPr="00082C42">
        <w:rPr>
          <w:rFonts w:ascii="Calibri" w:hAnsi="Calibri" w:cs="Arial"/>
          <w:color w:val="003366"/>
          <w:sz w:val="18"/>
          <w:szCs w:val="18"/>
        </w:rPr>
        <w:t xml:space="preserve"> </w:t>
      </w:r>
      <w:r>
        <w:rPr>
          <w:rFonts w:ascii="Calibri" w:hAnsi="Calibri" w:cs="Arial"/>
          <w:color w:val="003366"/>
          <w:sz w:val="18"/>
          <w:szCs w:val="18"/>
        </w:rPr>
        <w:t xml:space="preserve">pari a </w:t>
      </w:r>
      <w:r w:rsidRPr="00082C42">
        <w:rPr>
          <w:rFonts w:ascii="Calibri" w:hAnsi="Calibri" w:cs="Arial"/>
          <w:color w:val="003366"/>
          <w:sz w:val="18"/>
          <w:szCs w:val="18"/>
          <w:u w:val="single"/>
        </w:rPr>
        <w:t xml:space="preserve">euro </w:t>
      </w:r>
      <w:r w:rsidR="00CA2E11">
        <w:rPr>
          <w:rFonts w:ascii="Calibri" w:hAnsi="Calibri" w:cs="Arial"/>
          <w:color w:val="003366"/>
          <w:sz w:val="18"/>
          <w:szCs w:val="18"/>
          <w:u w:val="single"/>
        </w:rPr>
        <w:t>350</w:t>
      </w:r>
      <w:bookmarkStart w:id="0" w:name="_GoBack"/>
      <w:bookmarkEnd w:id="0"/>
      <w:r w:rsidRPr="00082C42">
        <w:rPr>
          <w:rFonts w:ascii="Calibri" w:hAnsi="Calibri" w:cs="Arial"/>
          <w:color w:val="003366"/>
          <w:sz w:val="18"/>
          <w:szCs w:val="18"/>
          <w:u w:val="single"/>
        </w:rPr>
        <w:t>,00 + iva</w:t>
      </w:r>
      <w:r>
        <w:rPr>
          <w:rFonts w:ascii="Calibri" w:hAnsi="Calibri" w:cs="Arial"/>
          <w:color w:val="003366"/>
          <w:sz w:val="18"/>
          <w:szCs w:val="18"/>
        </w:rPr>
        <w:t xml:space="preserve">, </w:t>
      </w:r>
      <w:r w:rsidRPr="00082C42">
        <w:rPr>
          <w:rFonts w:ascii="Calibri" w:hAnsi="Calibri" w:cs="Arial"/>
          <w:color w:val="003366"/>
          <w:sz w:val="18"/>
          <w:szCs w:val="18"/>
        </w:rPr>
        <w:t>da effettuar</w:t>
      </w:r>
      <w:r>
        <w:rPr>
          <w:rFonts w:ascii="Calibri" w:hAnsi="Calibri" w:cs="Arial"/>
          <w:color w:val="003366"/>
          <w:sz w:val="18"/>
          <w:szCs w:val="18"/>
        </w:rPr>
        <w:t>si</w:t>
      </w:r>
      <w:r w:rsidRPr="00082C42">
        <w:rPr>
          <w:rFonts w:ascii="Calibri" w:hAnsi="Calibri" w:cs="Arial"/>
          <w:color w:val="003366"/>
          <w:sz w:val="18"/>
          <w:szCs w:val="18"/>
        </w:rPr>
        <w:t xml:space="preserve"> con bonifico bancario </w:t>
      </w:r>
      <w:r>
        <w:rPr>
          <w:rFonts w:ascii="Calibri" w:hAnsi="Calibri" w:cs="Arial"/>
          <w:color w:val="003366"/>
          <w:sz w:val="18"/>
          <w:szCs w:val="18"/>
        </w:rPr>
        <w:t xml:space="preserve">intestato a Jobiz Formazione </w:t>
      </w:r>
      <w:r w:rsidRPr="00082C42">
        <w:rPr>
          <w:rFonts w:ascii="Calibri" w:hAnsi="Calibri" w:cs="Arial"/>
          <w:color w:val="003366"/>
          <w:sz w:val="18"/>
          <w:szCs w:val="18"/>
        </w:rPr>
        <w:t>IBAN IT64U0306715295000000010364 con causale “</w:t>
      </w:r>
      <w:r>
        <w:rPr>
          <w:rFonts w:ascii="Calibri" w:hAnsi="Calibri" w:cs="Arial"/>
          <w:color w:val="003366"/>
          <w:sz w:val="18"/>
          <w:szCs w:val="18"/>
        </w:rPr>
        <w:t>quota iscrizione ISIPM”</w:t>
      </w:r>
      <w:r w:rsidRPr="00082C42">
        <w:rPr>
          <w:rFonts w:ascii="Calibri" w:hAnsi="Calibri" w:cs="Arial"/>
          <w:color w:val="003366"/>
          <w:sz w:val="18"/>
          <w:szCs w:val="18"/>
        </w:rPr>
        <w:t>.</w:t>
      </w:r>
    </w:p>
    <w:p w14:paraId="11A76CBD" w14:textId="77777777" w:rsidR="00082C42" w:rsidRDefault="00890AEA" w:rsidP="00082C42">
      <w:pPr>
        <w:pStyle w:val="NormaleWeb"/>
        <w:tabs>
          <w:tab w:val="left" w:pos="6600"/>
        </w:tabs>
        <w:ind w:left="-142" w:right="41"/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</w:pPr>
      <w:r w:rsidRPr="0041319E"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  <w:t xml:space="preserve">Data      </w:t>
      </w:r>
      <w:r w:rsidR="001D17D4"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  <w:t>______________________</w:t>
      </w:r>
    </w:p>
    <w:p w14:paraId="5F035577" w14:textId="77777777" w:rsidR="003C1792" w:rsidRDefault="003C1792" w:rsidP="00082C42">
      <w:pPr>
        <w:pStyle w:val="NormaleWeb"/>
        <w:tabs>
          <w:tab w:val="left" w:pos="6600"/>
        </w:tabs>
        <w:ind w:left="-142" w:right="41"/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</w:pPr>
      <w:r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  <w:tab/>
      </w:r>
      <w:r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  <w:tab/>
      </w:r>
      <w:r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  <w:tab/>
        <w:t>Firma</w:t>
      </w:r>
    </w:p>
    <w:p w14:paraId="1DF2A906" w14:textId="77777777" w:rsidR="0001447A" w:rsidRDefault="003C1792" w:rsidP="003C1792">
      <w:pPr>
        <w:pStyle w:val="NormaleWeb"/>
        <w:tabs>
          <w:tab w:val="left" w:pos="6600"/>
        </w:tabs>
        <w:ind w:left="-142" w:right="41"/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</w:pPr>
      <w:r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  <w:tab/>
      </w:r>
      <w:r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  <w:tab/>
        <w:t>_________________</w:t>
      </w:r>
    </w:p>
    <w:sectPr w:rsidR="0001447A" w:rsidSect="00873DAA">
      <w:footerReference w:type="default" r:id="rId9"/>
      <w:headerReference w:type="first" r:id="rId10"/>
      <w:footerReference w:type="first" r:id="rId11"/>
      <w:pgSz w:w="11905" w:h="16837"/>
      <w:pgMar w:top="41" w:right="1557" w:bottom="764" w:left="1260" w:header="10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161BA" w14:textId="77777777" w:rsidR="00082C42" w:rsidRDefault="00082C42">
      <w:r>
        <w:separator/>
      </w:r>
    </w:p>
  </w:endnote>
  <w:endnote w:type="continuationSeparator" w:id="0">
    <w:p w14:paraId="304B6B4D" w14:textId="77777777" w:rsidR="00082C42" w:rsidRDefault="0008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65475" w14:textId="77777777" w:rsidR="00082C42" w:rsidRDefault="00082C42">
    <w:pPr>
      <w:rPr>
        <w:rFonts w:ascii="Cambria" w:hAnsi="Cambria"/>
      </w:rPr>
    </w:pPr>
  </w:p>
  <w:p w14:paraId="59C316E5" w14:textId="77777777" w:rsidR="00082C42" w:rsidRDefault="00082C42" w:rsidP="005E64C5">
    <w:pPr>
      <w:pStyle w:val="Pidipagina"/>
      <w:tabs>
        <w:tab w:val="clear" w:pos="9638"/>
        <w:tab w:val="right" w:pos="10440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26761" w14:textId="77777777" w:rsidR="00082C42" w:rsidRPr="00A556D1" w:rsidRDefault="00082C42" w:rsidP="00AC4C3A">
    <w:pPr>
      <w:pStyle w:val="Pidipagina"/>
      <w:jc w:val="center"/>
      <w:rPr>
        <w:rFonts w:ascii="Arial" w:hAnsi="Arial" w:cs="Arial"/>
        <w:sz w:val="14"/>
        <w:szCs w:val="16"/>
      </w:rPr>
    </w:pPr>
    <w:r w:rsidRPr="00A556D1">
      <w:rPr>
        <w:rFonts w:ascii="Arial" w:hAnsi="Arial" w:cs="Arial"/>
        <w:sz w:val="14"/>
        <w:szCs w:val="16"/>
      </w:rPr>
      <w:t xml:space="preserve">Jobiz Formazione Srl Via San Leonardo, </w:t>
    </w:r>
    <w:proofErr w:type="gramStart"/>
    <w:r w:rsidRPr="00A556D1">
      <w:rPr>
        <w:rFonts w:ascii="Arial" w:hAnsi="Arial" w:cs="Arial"/>
        <w:sz w:val="14"/>
        <w:szCs w:val="16"/>
      </w:rPr>
      <w:t>tra</w:t>
    </w:r>
    <w:proofErr w:type="gramEnd"/>
    <w:r w:rsidRPr="00A556D1">
      <w:rPr>
        <w:rFonts w:ascii="Arial" w:hAnsi="Arial" w:cs="Arial"/>
        <w:sz w:val="14"/>
        <w:szCs w:val="16"/>
      </w:rPr>
      <w:t xml:space="preserve">. </w:t>
    </w:r>
    <w:proofErr w:type="gramStart"/>
    <w:r w:rsidRPr="00A556D1">
      <w:rPr>
        <w:rFonts w:ascii="Arial" w:hAnsi="Arial" w:cs="Arial"/>
        <w:sz w:val="14"/>
        <w:szCs w:val="16"/>
      </w:rPr>
      <w:t>Sabato Visco 24/A 84131 Salerno IT - Tel +39 089 30 69 891 - Fax +39 089 30 69 491</w:t>
    </w:r>
    <w:proofErr w:type="gramEnd"/>
  </w:p>
  <w:p w14:paraId="2694CF47" w14:textId="77777777" w:rsidR="00082C42" w:rsidRPr="00360C72" w:rsidRDefault="00082C42" w:rsidP="00360C72">
    <w:pPr>
      <w:pStyle w:val="Pidipagina"/>
      <w:jc w:val="center"/>
      <w:rPr>
        <w:rFonts w:ascii="Arial" w:hAnsi="Arial" w:cs="Arial"/>
        <w:sz w:val="14"/>
        <w:szCs w:val="16"/>
      </w:rPr>
    </w:pPr>
    <w:r w:rsidRPr="00360C72">
      <w:rPr>
        <w:rFonts w:ascii="Arial" w:hAnsi="Arial" w:cs="Arial"/>
        <w:sz w:val="14"/>
        <w:szCs w:val="16"/>
      </w:rPr>
      <w:t>P. Iva 03936340656 - CCIAA di Salerno REA 331339 - info@jobizformazione.com www.jobizformazione.com</w:t>
    </w:r>
  </w:p>
  <w:p w14:paraId="35E0A4DF" w14:textId="77777777" w:rsidR="00082C42" w:rsidRDefault="00082C42" w:rsidP="00873DA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0926" w14:textId="77777777" w:rsidR="00082C42" w:rsidRDefault="00082C42">
      <w:r>
        <w:separator/>
      </w:r>
    </w:p>
  </w:footnote>
  <w:footnote w:type="continuationSeparator" w:id="0">
    <w:p w14:paraId="4D926F79" w14:textId="77777777" w:rsidR="00082C42" w:rsidRDefault="00082C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49" w:type="dxa"/>
      <w:tblInd w:w="-289" w:type="dxa"/>
      <w:tblBorders>
        <w:bottom w:val="single" w:sz="4" w:space="0" w:color="365F91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49"/>
      <w:gridCol w:w="5940"/>
      <w:gridCol w:w="2160"/>
    </w:tblGrid>
    <w:tr w:rsidR="00082C42" w14:paraId="6BA7ADD5" w14:textId="77777777" w:rsidTr="00CC11C2">
      <w:trPr>
        <w:cantSplit/>
        <w:trHeight w:val="1136"/>
      </w:trPr>
      <w:tc>
        <w:tcPr>
          <w:tcW w:w="2149" w:type="dxa"/>
          <w:vAlign w:val="center"/>
        </w:tcPr>
        <w:p w14:paraId="69D148FC" w14:textId="77777777" w:rsidR="00082C42" w:rsidRDefault="00082C42">
          <w:pPr>
            <w:pStyle w:val="Intestazione"/>
            <w:snapToGrid w:val="0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5480EEF" wp14:editId="08719C07">
                <wp:extent cx="906145" cy="842645"/>
                <wp:effectExtent l="19050" t="0" r="825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vAlign w:val="bottom"/>
        </w:tcPr>
        <w:p w14:paraId="1CE9E89B" w14:textId="77777777" w:rsidR="00082C42" w:rsidRPr="009E1C87" w:rsidRDefault="00082C42" w:rsidP="0001447A">
          <w:pPr>
            <w:pStyle w:val="Intestazione"/>
            <w:snapToGrid w:val="0"/>
            <w:jc w:val="center"/>
            <w:rPr>
              <w:rFonts w:ascii="Calibri" w:hAnsi="Calibri" w:cs="Tahoma"/>
              <w:b/>
              <w:color w:val="002060"/>
              <w:sz w:val="32"/>
            </w:rPr>
          </w:pPr>
          <w:r w:rsidRPr="00360C72">
            <w:rPr>
              <w:rFonts w:ascii="Calibri" w:hAnsi="Calibri" w:cs="Tahoma"/>
              <w:b/>
              <w:color w:val="002060"/>
              <w:sz w:val="48"/>
            </w:rPr>
            <w:t>SCHEDA DI ADESIONE</w:t>
          </w:r>
        </w:p>
      </w:tc>
      <w:tc>
        <w:tcPr>
          <w:tcW w:w="2160" w:type="dxa"/>
          <w:vAlign w:val="center"/>
        </w:tcPr>
        <w:p w14:paraId="548D3BDA" w14:textId="77777777" w:rsidR="00082C42" w:rsidRDefault="00082C42">
          <w:pPr>
            <w:pStyle w:val="Intestazione"/>
            <w:snapToGrid w:val="0"/>
            <w:rPr>
              <w:rFonts w:ascii="Tahoma" w:hAnsi="Tahoma" w:cs="Tahoma"/>
              <w:sz w:val="16"/>
            </w:rPr>
          </w:pPr>
        </w:p>
        <w:p w14:paraId="493E0737" w14:textId="77777777" w:rsidR="00082C42" w:rsidRDefault="00082C42">
          <w:pPr>
            <w:pStyle w:val="Intestazione"/>
            <w:jc w:val="center"/>
            <w:rPr>
              <w:rFonts w:ascii="Tahoma" w:hAnsi="Tahoma" w:cs="Tahoma"/>
              <w:sz w:val="44"/>
              <w:lang w:val="en-US"/>
            </w:rPr>
          </w:pPr>
          <w:r>
            <w:rPr>
              <w:rFonts w:ascii="Tahoma" w:hAnsi="Tahoma" w:cs="Tahoma"/>
              <w:noProof/>
              <w:sz w:val="44"/>
              <w:lang w:eastAsia="it-IT"/>
            </w:rPr>
            <w:drawing>
              <wp:inline distT="0" distB="0" distL="0" distR="0" wp14:anchorId="097B6AAC" wp14:editId="5EB80FD1">
                <wp:extent cx="566420" cy="702945"/>
                <wp:effectExtent l="0" t="0" r="0" b="0"/>
                <wp:docPr id="5" name="Immagine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C4B0F4" w14:textId="77777777" w:rsidR="00082C42" w:rsidRDefault="00082C4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A6E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/>
      </w:rPr>
    </w:lvl>
  </w:abstractNum>
  <w:abstractNum w:abstractNumId="4">
    <w:nsid w:val="13420C9F"/>
    <w:multiLevelType w:val="hybridMultilevel"/>
    <w:tmpl w:val="142AF162"/>
    <w:lvl w:ilvl="0" w:tplc="AC2A5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9684C"/>
    <w:multiLevelType w:val="hybridMultilevel"/>
    <w:tmpl w:val="EC88AF10"/>
    <w:lvl w:ilvl="0" w:tplc="AC2A52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427F81"/>
    <w:multiLevelType w:val="hybridMultilevel"/>
    <w:tmpl w:val="B50C04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4F0973"/>
    <w:multiLevelType w:val="hybridMultilevel"/>
    <w:tmpl w:val="F79E0AE0"/>
    <w:lvl w:ilvl="0" w:tplc="A9C0E03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67D45"/>
    <w:multiLevelType w:val="hybridMultilevel"/>
    <w:tmpl w:val="8E9A4B46"/>
    <w:lvl w:ilvl="0" w:tplc="66A43ED4">
      <w:start w:val="13"/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  <w:b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6201AFA"/>
    <w:multiLevelType w:val="hybridMultilevel"/>
    <w:tmpl w:val="3718DE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F67212"/>
    <w:multiLevelType w:val="hybridMultilevel"/>
    <w:tmpl w:val="DA267B4A"/>
    <w:lvl w:ilvl="0" w:tplc="AC2A52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69B2EA2"/>
    <w:multiLevelType w:val="hybridMultilevel"/>
    <w:tmpl w:val="8CEEEC04"/>
    <w:lvl w:ilvl="0" w:tplc="A006B6C2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w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578E4"/>
    <w:multiLevelType w:val="hybridMultilevel"/>
    <w:tmpl w:val="5094BB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763E06"/>
    <w:multiLevelType w:val="hybridMultilevel"/>
    <w:tmpl w:val="7300692C"/>
    <w:lvl w:ilvl="0" w:tplc="05EED514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E01DA3"/>
    <w:multiLevelType w:val="hybridMultilevel"/>
    <w:tmpl w:val="FDD808E4"/>
    <w:lvl w:ilvl="0" w:tplc="AC2A5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14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13"/>
  </w:num>
  <w:num w:numId="11">
    <w:abstractNumId w:val="6"/>
  </w:num>
  <w:num w:numId="12">
    <w:abstractNumId w:val="1"/>
  </w:num>
  <w:num w:numId="13">
    <w:abstractNumId w:val="1"/>
  </w:num>
  <w:num w:numId="14">
    <w:abstractNumId w:val="1"/>
  </w:num>
  <w:num w:numId="15">
    <w:abstractNumId w:val="7"/>
  </w:num>
  <w:num w:numId="16">
    <w:abstractNumId w:val="8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29"/>
    <w:rsid w:val="0001447A"/>
    <w:rsid w:val="00037644"/>
    <w:rsid w:val="000758BE"/>
    <w:rsid w:val="00082661"/>
    <w:rsid w:val="00082C42"/>
    <w:rsid w:val="000B0EBB"/>
    <w:rsid w:val="000B0FF0"/>
    <w:rsid w:val="000B388A"/>
    <w:rsid w:val="000F4ECD"/>
    <w:rsid w:val="00112DC0"/>
    <w:rsid w:val="001234E8"/>
    <w:rsid w:val="00135645"/>
    <w:rsid w:val="001934CB"/>
    <w:rsid w:val="001B2DA2"/>
    <w:rsid w:val="001D17D4"/>
    <w:rsid w:val="001D182F"/>
    <w:rsid w:val="001D6426"/>
    <w:rsid w:val="001E65F8"/>
    <w:rsid w:val="001E7019"/>
    <w:rsid w:val="001F2FDE"/>
    <w:rsid w:val="002123D2"/>
    <w:rsid w:val="00227A87"/>
    <w:rsid w:val="00262636"/>
    <w:rsid w:val="002637C7"/>
    <w:rsid w:val="0026471B"/>
    <w:rsid w:val="002657ED"/>
    <w:rsid w:val="00271A15"/>
    <w:rsid w:val="002776D0"/>
    <w:rsid w:val="00281549"/>
    <w:rsid w:val="00291282"/>
    <w:rsid w:val="002A115C"/>
    <w:rsid w:val="002D5864"/>
    <w:rsid w:val="002E1B77"/>
    <w:rsid w:val="00303AF8"/>
    <w:rsid w:val="003413D4"/>
    <w:rsid w:val="00347D1D"/>
    <w:rsid w:val="00360C72"/>
    <w:rsid w:val="00377FF2"/>
    <w:rsid w:val="003A1C8B"/>
    <w:rsid w:val="003B2AF3"/>
    <w:rsid w:val="003C1792"/>
    <w:rsid w:val="003D2B17"/>
    <w:rsid w:val="003E5204"/>
    <w:rsid w:val="0041319E"/>
    <w:rsid w:val="00427BAB"/>
    <w:rsid w:val="00445B73"/>
    <w:rsid w:val="00451A0D"/>
    <w:rsid w:val="004726A9"/>
    <w:rsid w:val="004B7E41"/>
    <w:rsid w:val="005000CB"/>
    <w:rsid w:val="00567546"/>
    <w:rsid w:val="0058308B"/>
    <w:rsid w:val="00586C85"/>
    <w:rsid w:val="00586E13"/>
    <w:rsid w:val="005945DB"/>
    <w:rsid w:val="005B75F1"/>
    <w:rsid w:val="005E2508"/>
    <w:rsid w:val="005E64C5"/>
    <w:rsid w:val="00600C43"/>
    <w:rsid w:val="006151A7"/>
    <w:rsid w:val="00657275"/>
    <w:rsid w:val="0067319D"/>
    <w:rsid w:val="006C1F4F"/>
    <w:rsid w:val="006D77B2"/>
    <w:rsid w:val="0073547B"/>
    <w:rsid w:val="007531FD"/>
    <w:rsid w:val="00757832"/>
    <w:rsid w:val="00787778"/>
    <w:rsid w:val="007A43F7"/>
    <w:rsid w:val="007A53FB"/>
    <w:rsid w:val="007E5441"/>
    <w:rsid w:val="007F0933"/>
    <w:rsid w:val="00807AEC"/>
    <w:rsid w:val="00835B6B"/>
    <w:rsid w:val="00846C3C"/>
    <w:rsid w:val="0085106A"/>
    <w:rsid w:val="008701B4"/>
    <w:rsid w:val="0087279F"/>
    <w:rsid w:val="00873DAA"/>
    <w:rsid w:val="00883E43"/>
    <w:rsid w:val="008861F3"/>
    <w:rsid w:val="00890AEA"/>
    <w:rsid w:val="008E2598"/>
    <w:rsid w:val="008F0940"/>
    <w:rsid w:val="008F13C2"/>
    <w:rsid w:val="00906E53"/>
    <w:rsid w:val="00907204"/>
    <w:rsid w:val="00910AE9"/>
    <w:rsid w:val="00915482"/>
    <w:rsid w:val="00921B13"/>
    <w:rsid w:val="009A7629"/>
    <w:rsid w:val="009C49F1"/>
    <w:rsid w:val="009E0973"/>
    <w:rsid w:val="009E1C87"/>
    <w:rsid w:val="009F1E64"/>
    <w:rsid w:val="00A057C5"/>
    <w:rsid w:val="00A075CF"/>
    <w:rsid w:val="00A37D4B"/>
    <w:rsid w:val="00A556D1"/>
    <w:rsid w:val="00A63F20"/>
    <w:rsid w:val="00AB7FEE"/>
    <w:rsid w:val="00AC4C3A"/>
    <w:rsid w:val="00AF5A90"/>
    <w:rsid w:val="00B23584"/>
    <w:rsid w:val="00B35D11"/>
    <w:rsid w:val="00B4160D"/>
    <w:rsid w:val="00B67F8F"/>
    <w:rsid w:val="00B97DFA"/>
    <w:rsid w:val="00BE0D98"/>
    <w:rsid w:val="00C25ABF"/>
    <w:rsid w:val="00C510B9"/>
    <w:rsid w:val="00C640E6"/>
    <w:rsid w:val="00C83675"/>
    <w:rsid w:val="00C879B9"/>
    <w:rsid w:val="00C912CC"/>
    <w:rsid w:val="00CA2E11"/>
    <w:rsid w:val="00CC11C2"/>
    <w:rsid w:val="00CD7754"/>
    <w:rsid w:val="00D108C4"/>
    <w:rsid w:val="00D26A04"/>
    <w:rsid w:val="00D366EB"/>
    <w:rsid w:val="00D413EF"/>
    <w:rsid w:val="00D43D2C"/>
    <w:rsid w:val="00D50A1A"/>
    <w:rsid w:val="00D572EC"/>
    <w:rsid w:val="00D611EE"/>
    <w:rsid w:val="00D6411F"/>
    <w:rsid w:val="00D92724"/>
    <w:rsid w:val="00DA0235"/>
    <w:rsid w:val="00DF1516"/>
    <w:rsid w:val="00DF1966"/>
    <w:rsid w:val="00E12ED9"/>
    <w:rsid w:val="00E25D45"/>
    <w:rsid w:val="00E35F52"/>
    <w:rsid w:val="00E40282"/>
    <w:rsid w:val="00E463E4"/>
    <w:rsid w:val="00E8058B"/>
    <w:rsid w:val="00E839D0"/>
    <w:rsid w:val="00E9705E"/>
    <w:rsid w:val="00EA2B65"/>
    <w:rsid w:val="00EC0D42"/>
    <w:rsid w:val="00EE2EB0"/>
    <w:rsid w:val="00EE39C9"/>
    <w:rsid w:val="00F23BC5"/>
    <w:rsid w:val="00F3540C"/>
    <w:rsid w:val="00F53473"/>
    <w:rsid w:val="00FA0A7D"/>
    <w:rsid w:val="00FA3A57"/>
    <w:rsid w:val="00FC2554"/>
    <w:rsid w:val="00FE0789"/>
    <w:rsid w:val="00FE145A"/>
    <w:rsid w:val="00FE34AB"/>
    <w:rsid w:val="00FF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ABB9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AB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25ABF"/>
    <w:pPr>
      <w:keepNext/>
      <w:numPr>
        <w:numId w:val="1"/>
      </w:numPr>
      <w:spacing w:before="280" w:after="280"/>
      <w:outlineLvl w:val="0"/>
    </w:pPr>
    <w:rPr>
      <w:rFonts w:ascii="Verdana" w:hAnsi="Verdana"/>
      <w:b/>
      <w:bCs/>
      <w:color w:val="003366"/>
      <w:sz w:val="16"/>
      <w:szCs w:val="16"/>
      <w:lang w:val="en-GB"/>
    </w:rPr>
  </w:style>
  <w:style w:type="paragraph" w:styleId="Titolo2">
    <w:name w:val="heading 2"/>
    <w:basedOn w:val="Normale"/>
    <w:next w:val="Normale"/>
    <w:qFormat/>
    <w:rsid w:val="00C25AB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Verdana" w:hAnsi="Verdana" w:cs="Arial"/>
      <w:b/>
      <w:bCs/>
      <w:i/>
      <w:iCs/>
      <w:color w:val="003366"/>
      <w:sz w:val="16"/>
      <w:szCs w:val="28"/>
    </w:rPr>
  </w:style>
  <w:style w:type="paragraph" w:styleId="Titolo3">
    <w:name w:val="heading 3"/>
    <w:basedOn w:val="Normale"/>
    <w:next w:val="Normale"/>
    <w:qFormat/>
    <w:rsid w:val="00C25ABF"/>
    <w:pPr>
      <w:keepNext/>
      <w:tabs>
        <w:tab w:val="num" w:pos="720"/>
      </w:tabs>
      <w:spacing w:line="240" w:lineRule="atLeast"/>
      <w:ind w:left="720" w:hanging="720"/>
      <w:outlineLvl w:val="2"/>
    </w:pPr>
    <w:rPr>
      <w:rFonts w:ascii="Verdana" w:eastAsia="Arial Unicode MS" w:hAnsi="Verdana" w:cs="Arial Unicode MS"/>
      <w:i/>
      <w:color w:val="003366"/>
      <w:sz w:val="1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C25ABF"/>
    <w:rPr>
      <w:rFonts w:ascii="Symbol" w:hAnsi="Symbol"/>
    </w:rPr>
  </w:style>
  <w:style w:type="character" w:customStyle="1" w:styleId="Absatz-Standardschriftart">
    <w:name w:val="Absatz-Standardschriftart"/>
    <w:rsid w:val="00C25ABF"/>
  </w:style>
  <w:style w:type="character" w:customStyle="1" w:styleId="WW8Num1z0">
    <w:name w:val="WW8Num1z0"/>
    <w:rsid w:val="00C25ABF"/>
    <w:rPr>
      <w:rFonts w:ascii="Tahoma" w:eastAsia="Calibri" w:hAnsi="Tahoma" w:cs="Tahoma"/>
      <w:position w:val="0"/>
      <w:sz w:val="24"/>
      <w:vertAlign w:val="baseline"/>
    </w:rPr>
  </w:style>
  <w:style w:type="character" w:customStyle="1" w:styleId="WW8Num1z1">
    <w:name w:val="WW8Num1z1"/>
    <w:rsid w:val="00C25ABF"/>
    <w:rPr>
      <w:position w:val="0"/>
      <w:sz w:val="24"/>
      <w:szCs w:val="20"/>
      <w:vertAlign w:val="baseline"/>
    </w:rPr>
  </w:style>
  <w:style w:type="character" w:customStyle="1" w:styleId="WW8Num1z2">
    <w:name w:val="WW8Num1z2"/>
    <w:rsid w:val="00C25ABF"/>
    <w:rPr>
      <w:position w:val="0"/>
      <w:sz w:val="24"/>
      <w:vertAlign w:val="baseline"/>
    </w:rPr>
  </w:style>
  <w:style w:type="character" w:customStyle="1" w:styleId="WW8Num2z0">
    <w:name w:val="WW8Num2z0"/>
    <w:rsid w:val="00C25ABF"/>
    <w:rPr>
      <w:rFonts w:ascii="Symbol" w:hAnsi="Symbol"/>
    </w:rPr>
  </w:style>
  <w:style w:type="character" w:customStyle="1" w:styleId="WW8Num3z1">
    <w:name w:val="WW8Num3z1"/>
    <w:rsid w:val="00C25ABF"/>
    <w:rPr>
      <w:rFonts w:ascii="Courier New" w:hAnsi="Courier New" w:cs="Courier New"/>
    </w:rPr>
  </w:style>
  <w:style w:type="character" w:customStyle="1" w:styleId="WW8Num3z2">
    <w:name w:val="WW8Num3z2"/>
    <w:rsid w:val="00C25ABF"/>
    <w:rPr>
      <w:rFonts w:ascii="Wingdings" w:hAnsi="Wingdings"/>
    </w:rPr>
  </w:style>
  <w:style w:type="character" w:customStyle="1" w:styleId="WW8Num5z0">
    <w:name w:val="WW8Num5z0"/>
    <w:rsid w:val="00C25ABF"/>
    <w:rPr>
      <w:rFonts w:ascii="Symbol" w:hAnsi="Symbol"/>
    </w:rPr>
  </w:style>
  <w:style w:type="character" w:customStyle="1" w:styleId="WW8Num5z1">
    <w:name w:val="WW8Num5z1"/>
    <w:rsid w:val="00C25ABF"/>
    <w:rPr>
      <w:rFonts w:ascii="Courier New" w:hAnsi="Courier New" w:cs="Courier New"/>
    </w:rPr>
  </w:style>
  <w:style w:type="character" w:customStyle="1" w:styleId="WW8Num5z2">
    <w:name w:val="WW8Num5z2"/>
    <w:rsid w:val="00C25ABF"/>
    <w:rPr>
      <w:rFonts w:ascii="Wingdings" w:hAnsi="Wingdings"/>
    </w:rPr>
  </w:style>
  <w:style w:type="character" w:customStyle="1" w:styleId="WW8Num6z0">
    <w:name w:val="WW8Num6z0"/>
    <w:rsid w:val="00C25ABF"/>
    <w:rPr>
      <w:rFonts w:ascii="Wingdings" w:hAnsi="Wingdings"/>
    </w:rPr>
  </w:style>
  <w:style w:type="character" w:customStyle="1" w:styleId="WW8Num6z1">
    <w:name w:val="WW8Num6z1"/>
    <w:rsid w:val="00C25ABF"/>
    <w:rPr>
      <w:rFonts w:ascii="Courier New" w:hAnsi="Courier New" w:cs="Courier New"/>
    </w:rPr>
  </w:style>
  <w:style w:type="character" w:customStyle="1" w:styleId="WW8Num6z3">
    <w:name w:val="WW8Num6z3"/>
    <w:rsid w:val="00C25ABF"/>
    <w:rPr>
      <w:rFonts w:ascii="Symbol" w:hAnsi="Symbol"/>
    </w:rPr>
  </w:style>
  <w:style w:type="character" w:customStyle="1" w:styleId="WW8Num7z0">
    <w:name w:val="WW8Num7z0"/>
    <w:rsid w:val="00C25ABF"/>
    <w:rPr>
      <w:rFonts w:ascii="Wingdings" w:hAnsi="Wingdings"/>
    </w:rPr>
  </w:style>
  <w:style w:type="character" w:customStyle="1" w:styleId="WW8Num7z1">
    <w:name w:val="WW8Num7z1"/>
    <w:rsid w:val="00C25ABF"/>
    <w:rPr>
      <w:rFonts w:ascii="Courier New" w:hAnsi="Courier New" w:cs="Courier New"/>
    </w:rPr>
  </w:style>
  <w:style w:type="character" w:customStyle="1" w:styleId="WW8Num7z3">
    <w:name w:val="WW8Num7z3"/>
    <w:rsid w:val="00C25ABF"/>
    <w:rPr>
      <w:rFonts w:ascii="Symbol" w:hAnsi="Symbol"/>
    </w:rPr>
  </w:style>
  <w:style w:type="character" w:customStyle="1" w:styleId="WW8Num8z0">
    <w:name w:val="WW8Num8z0"/>
    <w:rsid w:val="00C25ABF"/>
    <w:rPr>
      <w:position w:val="0"/>
      <w:sz w:val="24"/>
      <w:vertAlign w:val="baseline"/>
    </w:rPr>
  </w:style>
  <w:style w:type="character" w:customStyle="1" w:styleId="WW8Num8z1">
    <w:name w:val="WW8Num8z1"/>
    <w:rsid w:val="00C25ABF"/>
    <w:rPr>
      <w:position w:val="0"/>
      <w:sz w:val="24"/>
      <w:szCs w:val="20"/>
      <w:vertAlign w:val="baseline"/>
    </w:rPr>
  </w:style>
  <w:style w:type="character" w:customStyle="1" w:styleId="WW8Num9z0">
    <w:name w:val="WW8Num9z0"/>
    <w:rsid w:val="00C25ABF"/>
    <w:rPr>
      <w:rFonts w:ascii="Wingdings" w:hAnsi="Wingdings"/>
      <w:color w:val="003366"/>
    </w:rPr>
  </w:style>
  <w:style w:type="character" w:customStyle="1" w:styleId="WW8Num9z1">
    <w:name w:val="WW8Num9z1"/>
    <w:rsid w:val="00C25ABF"/>
    <w:rPr>
      <w:rFonts w:ascii="Courier New" w:hAnsi="Courier New" w:cs="Courier New"/>
    </w:rPr>
  </w:style>
  <w:style w:type="character" w:customStyle="1" w:styleId="WW8Num9z2">
    <w:name w:val="WW8Num9z2"/>
    <w:rsid w:val="00C25ABF"/>
    <w:rPr>
      <w:rFonts w:ascii="Wingdings" w:hAnsi="Wingdings"/>
    </w:rPr>
  </w:style>
  <w:style w:type="character" w:customStyle="1" w:styleId="WW8Num9z3">
    <w:name w:val="WW8Num9z3"/>
    <w:rsid w:val="00C25ABF"/>
    <w:rPr>
      <w:rFonts w:ascii="Symbol" w:hAnsi="Symbol"/>
    </w:rPr>
  </w:style>
  <w:style w:type="character" w:customStyle="1" w:styleId="WW8Num10z0">
    <w:name w:val="WW8Num10z0"/>
    <w:rsid w:val="00C25ABF"/>
    <w:rPr>
      <w:rFonts w:ascii="Wingdings" w:hAnsi="Wingdings"/>
    </w:rPr>
  </w:style>
  <w:style w:type="character" w:customStyle="1" w:styleId="WW8Num10z1">
    <w:name w:val="WW8Num10z1"/>
    <w:rsid w:val="00C25ABF"/>
    <w:rPr>
      <w:rFonts w:ascii="Courier New" w:hAnsi="Courier New" w:cs="Courier New"/>
    </w:rPr>
  </w:style>
  <w:style w:type="character" w:customStyle="1" w:styleId="WW8Num10z3">
    <w:name w:val="WW8Num10z3"/>
    <w:rsid w:val="00C25ABF"/>
    <w:rPr>
      <w:rFonts w:ascii="Symbol" w:hAnsi="Symbol"/>
    </w:rPr>
  </w:style>
  <w:style w:type="character" w:customStyle="1" w:styleId="WW8Num11z0">
    <w:name w:val="WW8Num11z0"/>
    <w:rsid w:val="00C25ABF"/>
    <w:rPr>
      <w:rFonts w:ascii="Wingdings" w:hAnsi="Wingdings"/>
    </w:rPr>
  </w:style>
  <w:style w:type="character" w:customStyle="1" w:styleId="WW8Num11z1">
    <w:name w:val="WW8Num11z1"/>
    <w:rsid w:val="00C25ABF"/>
    <w:rPr>
      <w:rFonts w:ascii="Courier New" w:hAnsi="Courier New" w:cs="Courier New"/>
    </w:rPr>
  </w:style>
  <w:style w:type="character" w:customStyle="1" w:styleId="WW8Num11z3">
    <w:name w:val="WW8Num11z3"/>
    <w:rsid w:val="00C25ABF"/>
    <w:rPr>
      <w:rFonts w:ascii="Symbol" w:hAnsi="Symbol"/>
    </w:rPr>
  </w:style>
  <w:style w:type="character" w:customStyle="1" w:styleId="WW8Num12z0">
    <w:name w:val="WW8Num12z0"/>
    <w:rsid w:val="00C25ABF"/>
    <w:rPr>
      <w:rFonts w:ascii="Symbol" w:hAnsi="Symbol"/>
    </w:rPr>
  </w:style>
  <w:style w:type="character" w:customStyle="1" w:styleId="WW8Num12z1">
    <w:name w:val="WW8Num12z1"/>
    <w:rsid w:val="00C25ABF"/>
    <w:rPr>
      <w:rFonts w:ascii="Courier New" w:hAnsi="Courier New" w:cs="Courier New"/>
    </w:rPr>
  </w:style>
  <w:style w:type="character" w:customStyle="1" w:styleId="WW8Num12z2">
    <w:name w:val="WW8Num12z2"/>
    <w:rsid w:val="00C25ABF"/>
    <w:rPr>
      <w:rFonts w:ascii="Wingdings" w:hAnsi="Wingdings"/>
    </w:rPr>
  </w:style>
  <w:style w:type="character" w:customStyle="1" w:styleId="WW8Num13z0">
    <w:name w:val="WW8Num13z0"/>
    <w:rsid w:val="00C25ABF"/>
    <w:rPr>
      <w:rFonts w:ascii="Tahoma" w:eastAsia="Calibri" w:hAnsi="Tahoma" w:cs="Tahoma"/>
      <w:position w:val="0"/>
      <w:sz w:val="24"/>
      <w:vertAlign w:val="baseline"/>
    </w:rPr>
  </w:style>
  <w:style w:type="character" w:customStyle="1" w:styleId="WW8Num13z1">
    <w:name w:val="WW8Num13z1"/>
    <w:rsid w:val="00C25ABF"/>
    <w:rPr>
      <w:position w:val="0"/>
      <w:sz w:val="24"/>
      <w:szCs w:val="20"/>
      <w:vertAlign w:val="baseline"/>
    </w:rPr>
  </w:style>
  <w:style w:type="character" w:customStyle="1" w:styleId="WW8Num13z2">
    <w:name w:val="WW8Num13z2"/>
    <w:rsid w:val="00C25ABF"/>
    <w:rPr>
      <w:position w:val="0"/>
      <w:sz w:val="24"/>
      <w:vertAlign w:val="baseline"/>
    </w:rPr>
  </w:style>
  <w:style w:type="character" w:customStyle="1" w:styleId="WW8Num14z0">
    <w:name w:val="WW8Num14z0"/>
    <w:rsid w:val="00C25ABF"/>
    <w:rPr>
      <w:rFonts w:ascii="Wingdings" w:hAnsi="Wingdings"/>
    </w:rPr>
  </w:style>
  <w:style w:type="character" w:customStyle="1" w:styleId="WW8Num14z1">
    <w:name w:val="WW8Num14z1"/>
    <w:rsid w:val="00C25ABF"/>
    <w:rPr>
      <w:rFonts w:ascii="Courier New" w:hAnsi="Courier New" w:cs="Courier New"/>
    </w:rPr>
  </w:style>
  <w:style w:type="character" w:customStyle="1" w:styleId="WW8Num14z3">
    <w:name w:val="WW8Num14z3"/>
    <w:rsid w:val="00C25ABF"/>
    <w:rPr>
      <w:rFonts w:ascii="Symbol" w:hAnsi="Symbol"/>
    </w:rPr>
  </w:style>
  <w:style w:type="character" w:customStyle="1" w:styleId="WW8Num15z0">
    <w:name w:val="WW8Num15z0"/>
    <w:rsid w:val="00C25ABF"/>
    <w:rPr>
      <w:b/>
    </w:rPr>
  </w:style>
  <w:style w:type="character" w:customStyle="1" w:styleId="WW8Num16z0">
    <w:name w:val="WW8Num16z0"/>
    <w:rsid w:val="00C25ABF"/>
    <w:rPr>
      <w:rFonts w:ascii="Wingdings" w:hAnsi="Wingdings"/>
    </w:rPr>
  </w:style>
  <w:style w:type="character" w:customStyle="1" w:styleId="WW8Num16z1">
    <w:name w:val="WW8Num16z1"/>
    <w:rsid w:val="00C25ABF"/>
    <w:rPr>
      <w:rFonts w:ascii="Courier New" w:hAnsi="Courier New" w:cs="Courier New"/>
    </w:rPr>
  </w:style>
  <w:style w:type="character" w:customStyle="1" w:styleId="WW8Num16z3">
    <w:name w:val="WW8Num16z3"/>
    <w:rsid w:val="00C25ABF"/>
    <w:rPr>
      <w:rFonts w:ascii="Symbol" w:hAnsi="Symbol"/>
    </w:rPr>
  </w:style>
  <w:style w:type="character" w:customStyle="1" w:styleId="WW8Num17z0">
    <w:name w:val="WW8Num17z0"/>
    <w:rsid w:val="00C25ABF"/>
    <w:rPr>
      <w:rFonts w:ascii="Wingdings" w:hAnsi="Wingdings"/>
    </w:rPr>
  </w:style>
  <w:style w:type="character" w:customStyle="1" w:styleId="WW8Num17z1">
    <w:name w:val="WW8Num17z1"/>
    <w:rsid w:val="00C25ABF"/>
    <w:rPr>
      <w:rFonts w:ascii="Courier New" w:hAnsi="Courier New" w:cs="Courier New"/>
    </w:rPr>
  </w:style>
  <w:style w:type="character" w:customStyle="1" w:styleId="WW8Num17z3">
    <w:name w:val="WW8Num17z3"/>
    <w:rsid w:val="00C25ABF"/>
    <w:rPr>
      <w:rFonts w:ascii="Symbol" w:hAnsi="Symbol"/>
    </w:rPr>
  </w:style>
  <w:style w:type="character" w:customStyle="1" w:styleId="WW8Num18z0">
    <w:name w:val="WW8Num18z0"/>
    <w:rsid w:val="00C25ABF"/>
    <w:rPr>
      <w:rFonts w:ascii="Wingdings" w:hAnsi="Wingdings"/>
    </w:rPr>
  </w:style>
  <w:style w:type="character" w:customStyle="1" w:styleId="WW8Num18z1">
    <w:name w:val="WW8Num18z1"/>
    <w:rsid w:val="00C25ABF"/>
    <w:rPr>
      <w:rFonts w:ascii="Courier New" w:hAnsi="Courier New" w:cs="Courier New"/>
    </w:rPr>
  </w:style>
  <w:style w:type="character" w:customStyle="1" w:styleId="WW8Num18z3">
    <w:name w:val="WW8Num18z3"/>
    <w:rsid w:val="00C25ABF"/>
    <w:rPr>
      <w:rFonts w:ascii="Symbol" w:hAnsi="Symbol"/>
    </w:rPr>
  </w:style>
  <w:style w:type="character" w:customStyle="1" w:styleId="WW8Num19z0">
    <w:name w:val="WW8Num19z0"/>
    <w:rsid w:val="00C25ABF"/>
    <w:rPr>
      <w:rFonts w:ascii="Wingdings" w:hAnsi="Wingdings"/>
    </w:rPr>
  </w:style>
  <w:style w:type="character" w:customStyle="1" w:styleId="WW8Num19z1">
    <w:name w:val="WW8Num19z1"/>
    <w:rsid w:val="00C25ABF"/>
    <w:rPr>
      <w:rFonts w:ascii="Courier New" w:hAnsi="Courier New" w:cs="Courier New"/>
    </w:rPr>
  </w:style>
  <w:style w:type="character" w:customStyle="1" w:styleId="WW8Num19z3">
    <w:name w:val="WW8Num19z3"/>
    <w:rsid w:val="00C25ABF"/>
    <w:rPr>
      <w:rFonts w:ascii="Symbol" w:hAnsi="Symbol"/>
    </w:rPr>
  </w:style>
  <w:style w:type="character" w:customStyle="1" w:styleId="WW8Num22z0">
    <w:name w:val="WW8Num22z0"/>
    <w:rsid w:val="00C25ABF"/>
    <w:rPr>
      <w:rFonts w:ascii="Symbol" w:hAnsi="Symbol"/>
      <w:color w:val="003366"/>
    </w:rPr>
  </w:style>
  <w:style w:type="character" w:customStyle="1" w:styleId="WW8Num22z1">
    <w:name w:val="WW8Num22z1"/>
    <w:rsid w:val="00C25ABF"/>
    <w:rPr>
      <w:rFonts w:ascii="Courier New" w:hAnsi="Courier New" w:cs="Courier New"/>
    </w:rPr>
  </w:style>
  <w:style w:type="character" w:customStyle="1" w:styleId="WW8Num22z2">
    <w:name w:val="WW8Num22z2"/>
    <w:rsid w:val="00C25ABF"/>
    <w:rPr>
      <w:rFonts w:ascii="Wingdings" w:hAnsi="Wingdings"/>
    </w:rPr>
  </w:style>
  <w:style w:type="character" w:customStyle="1" w:styleId="WW8Num22z3">
    <w:name w:val="WW8Num22z3"/>
    <w:rsid w:val="00C25ABF"/>
    <w:rPr>
      <w:rFonts w:ascii="Symbol" w:hAnsi="Symbol"/>
    </w:rPr>
  </w:style>
  <w:style w:type="character" w:customStyle="1" w:styleId="WW8Num23z0">
    <w:name w:val="WW8Num23z0"/>
    <w:rsid w:val="00C25ABF"/>
    <w:rPr>
      <w:rFonts w:ascii="Symbol" w:hAnsi="Symbol"/>
      <w:color w:val="003366"/>
    </w:rPr>
  </w:style>
  <w:style w:type="character" w:customStyle="1" w:styleId="WW8Num23z1">
    <w:name w:val="WW8Num23z1"/>
    <w:rsid w:val="00C25ABF"/>
    <w:rPr>
      <w:rFonts w:ascii="Courier New" w:hAnsi="Courier New" w:cs="Courier New"/>
    </w:rPr>
  </w:style>
  <w:style w:type="character" w:customStyle="1" w:styleId="WW8Num23z2">
    <w:name w:val="WW8Num23z2"/>
    <w:rsid w:val="00C25ABF"/>
    <w:rPr>
      <w:rFonts w:ascii="Wingdings" w:hAnsi="Wingdings"/>
    </w:rPr>
  </w:style>
  <w:style w:type="character" w:customStyle="1" w:styleId="WW8Num23z3">
    <w:name w:val="WW8Num23z3"/>
    <w:rsid w:val="00C25ABF"/>
    <w:rPr>
      <w:rFonts w:ascii="Symbol" w:hAnsi="Symbol"/>
    </w:rPr>
  </w:style>
  <w:style w:type="character" w:customStyle="1" w:styleId="WW8Num24z0">
    <w:name w:val="WW8Num24z0"/>
    <w:rsid w:val="00C25ABF"/>
    <w:rPr>
      <w:rFonts w:ascii="Wingdings" w:hAnsi="Wingdings"/>
    </w:rPr>
  </w:style>
  <w:style w:type="character" w:customStyle="1" w:styleId="WW8Num24z1">
    <w:name w:val="WW8Num24z1"/>
    <w:rsid w:val="00C25ABF"/>
    <w:rPr>
      <w:rFonts w:ascii="Courier New" w:hAnsi="Courier New" w:cs="Courier New"/>
    </w:rPr>
  </w:style>
  <w:style w:type="character" w:customStyle="1" w:styleId="WW8Num24z3">
    <w:name w:val="WW8Num24z3"/>
    <w:rsid w:val="00C25ABF"/>
    <w:rPr>
      <w:rFonts w:ascii="Symbol" w:hAnsi="Symbol"/>
    </w:rPr>
  </w:style>
  <w:style w:type="character" w:customStyle="1" w:styleId="WW8Num25z0">
    <w:name w:val="WW8Num25z0"/>
    <w:rsid w:val="00C25ABF"/>
    <w:rPr>
      <w:rFonts w:ascii="Wingdings" w:hAnsi="Wingdings"/>
    </w:rPr>
  </w:style>
  <w:style w:type="character" w:customStyle="1" w:styleId="WW8Num25z1">
    <w:name w:val="WW8Num25z1"/>
    <w:rsid w:val="00C25ABF"/>
    <w:rPr>
      <w:rFonts w:ascii="Courier New" w:hAnsi="Courier New" w:cs="Courier New"/>
    </w:rPr>
  </w:style>
  <w:style w:type="character" w:customStyle="1" w:styleId="WW8Num25z3">
    <w:name w:val="WW8Num25z3"/>
    <w:rsid w:val="00C25ABF"/>
    <w:rPr>
      <w:rFonts w:ascii="Symbol" w:hAnsi="Symbol"/>
    </w:rPr>
  </w:style>
  <w:style w:type="character" w:customStyle="1" w:styleId="WW8Num26z0">
    <w:name w:val="WW8Num26z0"/>
    <w:rsid w:val="00C25ABF"/>
    <w:rPr>
      <w:rFonts w:ascii="Wingdings" w:hAnsi="Wingdings"/>
    </w:rPr>
  </w:style>
  <w:style w:type="character" w:customStyle="1" w:styleId="WW8Num26z1">
    <w:name w:val="WW8Num26z1"/>
    <w:rsid w:val="00C25ABF"/>
    <w:rPr>
      <w:rFonts w:ascii="Courier New" w:hAnsi="Courier New" w:cs="Courier New"/>
    </w:rPr>
  </w:style>
  <w:style w:type="character" w:customStyle="1" w:styleId="WW8Num26z3">
    <w:name w:val="WW8Num26z3"/>
    <w:rsid w:val="00C25ABF"/>
    <w:rPr>
      <w:rFonts w:ascii="Symbol" w:hAnsi="Symbol"/>
    </w:rPr>
  </w:style>
  <w:style w:type="character" w:customStyle="1" w:styleId="WW8Num27z0">
    <w:name w:val="WW8Num27z0"/>
    <w:rsid w:val="00C25ABF"/>
    <w:rPr>
      <w:rFonts w:ascii="Symbol" w:hAnsi="Symbol"/>
    </w:rPr>
  </w:style>
  <w:style w:type="character" w:customStyle="1" w:styleId="WW8Num27z1">
    <w:name w:val="WW8Num27z1"/>
    <w:rsid w:val="00C25ABF"/>
    <w:rPr>
      <w:rFonts w:ascii="Courier New" w:hAnsi="Courier New" w:cs="Courier New"/>
    </w:rPr>
  </w:style>
  <w:style w:type="character" w:customStyle="1" w:styleId="WW8Num27z2">
    <w:name w:val="WW8Num27z2"/>
    <w:rsid w:val="00C25ABF"/>
    <w:rPr>
      <w:rFonts w:ascii="Wingdings" w:hAnsi="Wingdings"/>
    </w:rPr>
  </w:style>
  <w:style w:type="character" w:customStyle="1" w:styleId="WW8Num28z0">
    <w:name w:val="WW8Num28z0"/>
    <w:rsid w:val="00C25ABF"/>
    <w:rPr>
      <w:rFonts w:ascii="Wingdings" w:hAnsi="Wingdings"/>
    </w:rPr>
  </w:style>
  <w:style w:type="character" w:customStyle="1" w:styleId="WW8Num28z1">
    <w:name w:val="WW8Num28z1"/>
    <w:rsid w:val="00C25ABF"/>
    <w:rPr>
      <w:rFonts w:ascii="Courier New" w:hAnsi="Courier New" w:cs="Courier New"/>
    </w:rPr>
  </w:style>
  <w:style w:type="character" w:customStyle="1" w:styleId="WW8Num28z3">
    <w:name w:val="WW8Num28z3"/>
    <w:rsid w:val="00C25ABF"/>
    <w:rPr>
      <w:rFonts w:ascii="Symbol" w:hAnsi="Symbol"/>
    </w:rPr>
  </w:style>
  <w:style w:type="character" w:customStyle="1" w:styleId="WW8Num29z0">
    <w:name w:val="WW8Num29z0"/>
    <w:rsid w:val="00C25ABF"/>
    <w:rPr>
      <w:position w:val="0"/>
      <w:sz w:val="24"/>
      <w:vertAlign w:val="baseline"/>
    </w:rPr>
  </w:style>
  <w:style w:type="character" w:customStyle="1" w:styleId="WW8Num29z1">
    <w:name w:val="WW8Num29z1"/>
    <w:rsid w:val="00C25ABF"/>
    <w:rPr>
      <w:position w:val="0"/>
      <w:sz w:val="24"/>
      <w:szCs w:val="20"/>
      <w:vertAlign w:val="baseline"/>
    </w:rPr>
  </w:style>
  <w:style w:type="character" w:customStyle="1" w:styleId="WW8Num30z0">
    <w:name w:val="WW8Num30z0"/>
    <w:rsid w:val="00C25ABF"/>
    <w:rPr>
      <w:b/>
    </w:rPr>
  </w:style>
  <w:style w:type="character" w:customStyle="1" w:styleId="WW8Num31z0">
    <w:name w:val="WW8Num31z0"/>
    <w:rsid w:val="00C25ABF"/>
    <w:rPr>
      <w:rFonts w:ascii="Wingdings" w:hAnsi="Wingdings"/>
    </w:rPr>
  </w:style>
  <w:style w:type="character" w:customStyle="1" w:styleId="WW8Num31z1">
    <w:name w:val="WW8Num31z1"/>
    <w:rsid w:val="00C25ABF"/>
    <w:rPr>
      <w:rFonts w:ascii="Courier New" w:hAnsi="Courier New" w:cs="Courier New"/>
    </w:rPr>
  </w:style>
  <w:style w:type="character" w:customStyle="1" w:styleId="WW8Num31z3">
    <w:name w:val="WW8Num31z3"/>
    <w:rsid w:val="00C25ABF"/>
    <w:rPr>
      <w:rFonts w:ascii="Symbol" w:hAnsi="Symbol"/>
    </w:rPr>
  </w:style>
  <w:style w:type="character" w:customStyle="1" w:styleId="WW8Num32z0">
    <w:name w:val="WW8Num32z0"/>
    <w:rsid w:val="00C25ABF"/>
    <w:rPr>
      <w:rFonts w:ascii="Tahoma" w:eastAsia="Calibri" w:hAnsi="Tahoma" w:cs="Tahoma"/>
      <w:position w:val="0"/>
      <w:sz w:val="24"/>
      <w:vertAlign w:val="baseline"/>
    </w:rPr>
  </w:style>
  <w:style w:type="character" w:customStyle="1" w:styleId="WW8Num32z1">
    <w:name w:val="WW8Num32z1"/>
    <w:rsid w:val="00C25ABF"/>
    <w:rPr>
      <w:position w:val="0"/>
      <w:sz w:val="24"/>
      <w:szCs w:val="20"/>
      <w:vertAlign w:val="baseline"/>
    </w:rPr>
  </w:style>
  <w:style w:type="character" w:customStyle="1" w:styleId="WW8Num32z2">
    <w:name w:val="WW8Num32z2"/>
    <w:rsid w:val="00C25ABF"/>
    <w:rPr>
      <w:position w:val="0"/>
      <w:sz w:val="24"/>
      <w:vertAlign w:val="baseline"/>
    </w:rPr>
  </w:style>
  <w:style w:type="character" w:customStyle="1" w:styleId="Carpredefinitoparagrafo1">
    <w:name w:val="Car. predefinito paragrafo1"/>
    <w:rsid w:val="00C25ABF"/>
  </w:style>
  <w:style w:type="character" w:styleId="Collegamentoipertestuale">
    <w:name w:val="Hyperlink"/>
    <w:rsid w:val="00C25ABF"/>
    <w:rPr>
      <w:color w:val="0000FF"/>
      <w:u w:val="single"/>
    </w:rPr>
  </w:style>
  <w:style w:type="character" w:styleId="Enfasigrassetto">
    <w:name w:val="Strong"/>
    <w:uiPriority w:val="22"/>
    <w:qFormat/>
    <w:rsid w:val="00C25ABF"/>
    <w:rPr>
      <w:b/>
      <w:bCs/>
    </w:rPr>
  </w:style>
  <w:style w:type="character" w:styleId="Enfasicorsivo">
    <w:name w:val="Emphasis"/>
    <w:qFormat/>
    <w:rsid w:val="00C25ABF"/>
    <w:rPr>
      <w:i/>
      <w:iCs/>
    </w:rPr>
  </w:style>
  <w:style w:type="character" w:styleId="Collegamentovisitato">
    <w:name w:val="FollowedHyperlink"/>
    <w:rsid w:val="00C25ABF"/>
    <w:rPr>
      <w:color w:val="800080"/>
      <w:u w:val="single"/>
    </w:rPr>
  </w:style>
  <w:style w:type="character" w:styleId="Numeropagina">
    <w:name w:val="page number"/>
    <w:basedOn w:val="Carpredefinitoparagrafo1"/>
    <w:rsid w:val="00C25ABF"/>
  </w:style>
  <w:style w:type="character" w:customStyle="1" w:styleId="CarattereCarattere1">
    <w:name w:val="Carattere Carattere1"/>
    <w:rsid w:val="00C25ABF"/>
    <w:rPr>
      <w:rFonts w:ascii="Arial Unicode MS" w:eastAsia="Arial Unicode MS" w:hAnsi="Arial Unicode MS" w:cs="Arial Unicode MS"/>
      <w:lang w:val="it-IT" w:eastAsia="ar-SA" w:bidi="ar-SA"/>
    </w:rPr>
  </w:style>
  <w:style w:type="character" w:customStyle="1" w:styleId="FootnoteCharacters">
    <w:name w:val="Footnote Characters"/>
    <w:rsid w:val="00C25ABF"/>
    <w:rPr>
      <w:vertAlign w:val="superscript"/>
    </w:rPr>
  </w:style>
  <w:style w:type="character" w:customStyle="1" w:styleId="CarattereCarattere">
    <w:name w:val="Carattere Carattere"/>
    <w:rsid w:val="00C25ABF"/>
    <w:rPr>
      <w:rFonts w:ascii="Consolas" w:hAnsi="Consolas"/>
      <w:sz w:val="21"/>
      <w:szCs w:val="21"/>
      <w:lang w:val="it-IT" w:eastAsia="ar-SA" w:bidi="ar-SA"/>
    </w:rPr>
  </w:style>
  <w:style w:type="character" w:customStyle="1" w:styleId="Rimandocommento1">
    <w:name w:val="Rimando commento1"/>
    <w:rsid w:val="00C25ABF"/>
    <w:rPr>
      <w:sz w:val="16"/>
      <w:szCs w:val="16"/>
    </w:rPr>
  </w:style>
  <w:style w:type="paragraph" w:customStyle="1" w:styleId="Heading">
    <w:name w:val="Heading"/>
    <w:basedOn w:val="Normale"/>
    <w:next w:val="Corpodeltesto"/>
    <w:rsid w:val="00C25AB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ltesto">
    <w:name w:val="Body Text"/>
    <w:basedOn w:val="Normale"/>
    <w:rsid w:val="00C25ABF"/>
    <w:pPr>
      <w:ind w:right="-622"/>
    </w:pPr>
    <w:rPr>
      <w:rFonts w:ascii="Arial" w:hAnsi="Arial" w:cs="Arial"/>
      <w:color w:val="003366"/>
      <w:sz w:val="20"/>
    </w:rPr>
  </w:style>
  <w:style w:type="paragraph" w:styleId="Elenco">
    <w:name w:val="List"/>
    <w:basedOn w:val="Corpodeltesto"/>
    <w:rsid w:val="00C25ABF"/>
  </w:style>
  <w:style w:type="paragraph" w:customStyle="1" w:styleId="Caption">
    <w:name w:val="Caption"/>
    <w:basedOn w:val="Normale"/>
    <w:rsid w:val="00C25A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rsid w:val="00C25ABF"/>
    <w:pPr>
      <w:suppressLineNumbers/>
    </w:pPr>
  </w:style>
  <w:style w:type="paragraph" w:styleId="Intestazione">
    <w:name w:val="header"/>
    <w:basedOn w:val="Normale"/>
    <w:rsid w:val="00C25A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25ABF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C25ABF"/>
    <w:rPr>
      <w:rFonts w:ascii="Arial" w:hAnsi="Arial" w:cs="Arial"/>
      <w:color w:val="003366"/>
      <w:sz w:val="20"/>
    </w:rPr>
  </w:style>
  <w:style w:type="paragraph" w:styleId="NormaleWeb">
    <w:name w:val="Normal (Web)"/>
    <w:basedOn w:val="Normale"/>
    <w:rsid w:val="00C25ABF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ommario1">
    <w:name w:val="toc 1"/>
    <w:basedOn w:val="Normale"/>
    <w:next w:val="Normale"/>
    <w:rsid w:val="00C25ABF"/>
    <w:pPr>
      <w:tabs>
        <w:tab w:val="left" w:pos="360"/>
        <w:tab w:val="right" w:leader="dot" w:pos="9720"/>
      </w:tabs>
      <w:spacing w:line="360" w:lineRule="auto"/>
    </w:pPr>
    <w:rPr>
      <w:rFonts w:ascii="Tahoma" w:hAnsi="Tahoma" w:cs="Tahoma"/>
      <w:color w:val="003366"/>
      <w:sz w:val="16"/>
    </w:rPr>
  </w:style>
  <w:style w:type="paragraph" w:styleId="Sommario2">
    <w:name w:val="toc 2"/>
    <w:basedOn w:val="Normale"/>
    <w:next w:val="Normale"/>
    <w:rsid w:val="00C25ABF"/>
    <w:pPr>
      <w:tabs>
        <w:tab w:val="left" w:pos="9715"/>
        <w:tab w:val="right" w:leader="dot" w:pos="10790"/>
      </w:tabs>
      <w:ind w:left="240"/>
    </w:pPr>
    <w:rPr>
      <w:rFonts w:ascii="Tahoma" w:hAnsi="Tahoma" w:cs="Tahoma"/>
      <w:color w:val="003366"/>
      <w:sz w:val="16"/>
      <w:szCs w:val="16"/>
    </w:rPr>
  </w:style>
  <w:style w:type="paragraph" w:styleId="Sommario3">
    <w:name w:val="toc 3"/>
    <w:basedOn w:val="Normale"/>
    <w:next w:val="Normale"/>
    <w:rsid w:val="00C25ABF"/>
    <w:pPr>
      <w:ind w:left="480"/>
    </w:pPr>
    <w:rPr>
      <w:rFonts w:ascii="Verdana" w:hAnsi="Verdana"/>
      <w:color w:val="000080"/>
      <w:sz w:val="16"/>
    </w:rPr>
  </w:style>
  <w:style w:type="paragraph" w:styleId="Sommario4">
    <w:name w:val="toc 4"/>
    <w:basedOn w:val="Normale"/>
    <w:next w:val="Normale"/>
    <w:rsid w:val="00C25ABF"/>
    <w:pPr>
      <w:ind w:left="720"/>
    </w:pPr>
  </w:style>
  <w:style w:type="paragraph" w:styleId="Sommario5">
    <w:name w:val="toc 5"/>
    <w:basedOn w:val="Normale"/>
    <w:next w:val="Normale"/>
    <w:rsid w:val="00C25ABF"/>
    <w:pPr>
      <w:ind w:left="960"/>
    </w:pPr>
  </w:style>
  <w:style w:type="paragraph" w:styleId="Sommario6">
    <w:name w:val="toc 6"/>
    <w:basedOn w:val="Normale"/>
    <w:next w:val="Normale"/>
    <w:rsid w:val="00C25ABF"/>
    <w:pPr>
      <w:ind w:left="1200"/>
    </w:pPr>
  </w:style>
  <w:style w:type="paragraph" w:styleId="Sommario7">
    <w:name w:val="toc 7"/>
    <w:basedOn w:val="Normale"/>
    <w:next w:val="Normale"/>
    <w:rsid w:val="00C25ABF"/>
    <w:pPr>
      <w:ind w:left="1440"/>
    </w:pPr>
  </w:style>
  <w:style w:type="paragraph" w:styleId="Sommario8">
    <w:name w:val="toc 8"/>
    <w:basedOn w:val="Normale"/>
    <w:next w:val="Normale"/>
    <w:rsid w:val="00C25ABF"/>
    <w:pPr>
      <w:ind w:left="1680"/>
    </w:pPr>
  </w:style>
  <w:style w:type="paragraph" w:styleId="Sommario9">
    <w:name w:val="toc 9"/>
    <w:basedOn w:val="Normale"/>
    <w:next w:val="Normale"/>
    <w:rsid w:val="00C25ABF"/>
    <w:pPr>
      <w:ind w:left="1920"/>
    </w:pPr>
  </w:style>
  <w:style w:type="paragraph" w:styleId="Rientrocorpodeltesto">
    <w:name w:val="Body Text Indent"/>
    <w:basedOn w:val="Normale"/>
    <w:rsid w:val="00C25ABF"/>
    <w:pPr>
      <w:ind w:left="705"/>
    </w:pPr>
    <w:rPr>
      <w:rFonts w:ascii="Tahoma" w:hAnsi="Tahoma" w:cs="Tahoma"/>
      <w:color w:val="003366"/>
      <w:sz w:val="16"/>
    </w:rPr>
  </w:style>
  <w:style w:type="paragraph" w:customStyle="1" w:styleId="Rientrocorpodeltesto21">
    <w:name w:val="Rientro corpo del testo 21"/>
    <w:basedOn w:val="Normale"/>
    <w:rsid w:val="00C25ABF"/>
    <w:pPr>
      <w:ind w:left="360"/>
    </w:pPr>
    <w:rPr>
      <w:rFonts w:ascii="Tahoma" w:hAnsi="Tahoma" w:cs="Tahoma"/>
      <w:color w:val="003366"/>
      <w:sz w:val="16"/>
    </w:rPr>
  </w:style>
  <w:style w:type="paragraph" w:customStyle="1" w:styleId="Corpodeltesto31">
    <w:name w:val="Corpo del testo 31"/>
    <w:basedOn w:val="Normale"/>
    <w:rsid w:val="00C25ABF"/>
    <w:pPr>
      <w:jc w:val="both"/>
    </w:pPr>
    <w:rPr>
      <w:rFonts w:ascii="Verdana" w:hAnsi="Verdana"/>
      <w:sz w:val="20"/>
      <w:szCs w:val="20"/>
    </w:rPr>
  </w:style>
  <w:style w:type="paragraph" w:customStyle="1" w:styleId="corpotesto">
    <w:name w:val="corpo testo"/>
    <w:basedOn w:val="Normale"/>
    <w:rsid w:val="00C25ABF"/>
    <w:pPr>
      <w:tabs>
        <w:tab w:val="left" w:pos="1077"/>
      </w:tabs>
      <w:spacing w:line="360" w:lineRule="atLeast"/>
      <w:ind w:left="851" w:right="851"/>
      <w:jc w:val="both"/>
    </w:pPr>
    <w:rPr>
      <w:rFonts w:ascii="Arial" w:hAnsi="Arial"/>
      <w:sz w:val="20"/>
      <w:szCs w:val="20"/>
    </w:rPr>
  </w:style>
  <w:style w:type="paragraph" w:customStyle="1" w:styleId="WW-Default">
    <w:name w:val="WW-Default"/>
    <w:rsid w:val="00C25ABF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rsid w:val="00C25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stonotaapidipagina">
    <w:name w:val="footnote text"/>
    <w:basedOn w:val="Normale"/>
    <w:rsid w:val="0085106A"/>
    <w:rPr>
      <w:rFonts w:ascii="Calibri" w:hAnsi="Calibri"/>
      <w:color w:val="002060"/>
      <w:sz w:val="20"/>
      <w:szCs w:val="20"/>
    </w:rPr>
  </w:style>
  <w:style w:type="paragraph" w:customStyle="1" w:styleId="TESTO">
    <w:name w:val="TESTO"/>
    <w:basedOn w:val="Normale"/>
    <w:rsid w:val="00C25ABF"/>
    <w:pPr>
      <w:widowControl w:val="0"/>
      <w:spacing w:before="60" w:line="300" w:lineRule="atLeast"/>
      <w:ind w:left="74" w:right="142"/>
      <w:jc w:val="both"/>
    </w:pPr>
    <w:rPr>
      <w:rFonts w:ascii="Arial" w:hAnsi="Arial"/>
      <w:color w:val="000000"/>
      <w:sz w:val="22"/>
      <w:szCs w:val="20"/>
    </w:rPr>
  </w:style>
  <w:style w:type="paragraph" w:customStyle="1" w:styleId="Testonormale1">
    <w:name w:val="Testo normale1"/>
    <w:basedOn w:val="Normale"/>
    <w:rsid w:val="00C25ABF"/>
    <w:rPr>
      <w:rFonts w:ascii="Consolas" w:hAnsi="Consolas"/>
      <w:sz w:val="21"/>
      <w:szCs w:val="21"/>
    </w:rPr>
  </w:style>
  <w:style w:type="paragraph" w:customStyle="1" w:styleId="Corpo">
    <w:name w:val="Corpo"/>
    <w:rsid w:val="00C25ABF"/>
    <w:pPr>
      <w:suppressAutoHyphens/>
    </w:pPr>
    <w:rPr>
      <w:rFonts w:ascii="Helvetica" w:eastAsia="ヒラギノ角ゴ Pro W3" w:hAnsi="Helvetica"/>
      <w:color w:val="000000"/>
      <w:kern w:val="1"/>
      <w:sz w:val="24"/>
      <w:lang w:eastAsia="ar-SA"/>
    </w:rPr>
  </w:style>
  <w:style w:type="paragraph" w:customStyle="1" w:styleId="Testocommento1">
    <w:name w:val="Testo commento1"/>
    <w:basedOn w:val="Normale"/>
    <w:rsid w:val="00C25ABF"/>
    <w:rPr>
      <w:sz w:val="20"/>
      <w:szCs w:val="20"/>
      <w:lang w:val="en-US"/>
    </w:rPr>
  </w:style>
  <w:style w:type="paragraph" w:styleId="Testofumetto">
    <w:name w:val="Balloon Text"/>
    <w:basedOn w:val="Normale"/>
    <w:rsid w:val="00C25ABF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odeltesto"/>
    <w:rsid w:val="00C25ABF"/>
  </w:style>
  <w:style w:type="paragraph" w:customStyle="1" w:styleId="TableContents">
    <w:name w:val="Table Contents"/>
    <w:basedOn w:val="Normale"/>
    <w:rsid w:val="00C25ABF"/>
    <w:pPr>
      <w:suppressLineNumbers/>
    </w:pPr>
  </w:style>
  <w:style w:type="paragraph" w:customStyle="1" w:styleId="TableHeading">
    <w:name w:val="Table Heading"/>
    <w:basedOn w:val="TableContents"/>
    <w:rsid w:val="00C25ABF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C510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A63F20"/>
    <w:rPr>
      <w:sz w:val="24"/>
      <w:szCs w:val="24"/>
      <w:lang w:eastAsia="ar-SA"/>
    </w:rPr>
  </w:style>
  <w:style w:type="character" w:styleId="Rimandonotaapidipagina">
    <w:name w:val="footnote reference"/>
    <w:uiPriority w:val="99"/>
    <w:semiHidden/>
    <w:unhideWhenUsed/>
    <w:rsid w:val="0085106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E1C87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9E1C87"/>
    <w:rPr>
      <w:lang w:eastAsia="ar-SA"/>
    </w:rPr>
  </w:style>
  <w:style w:type="character" w:styleId="Rimandonotadichiusura">
    <w:name w:val="endnote reference"/>
    <w:uiPriority w:val="99"/>
    <w:semiHidden/>
    <w:unhideWhenUsed/>
    <w:rsid w:val="009E1C87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2637C7"/>
    <w:pPr>
      <w:suppressAutoHyphens w:val="0"/>
      <w:spacing w:after="200"/>
      <w:ind w:left="720"/>
      <w:contextualSpacing/>
    </w:pPr>
    <w:rPr>
      <w:rFonts w:ascii="Cambria" w:eastAsia="MS Mincho" w:hAnsi="Cambria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AB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25ABF"/>
    <w:pPr>
      <w:keepNext/>
      <w:numPr>
        <w:numId w:val="1"/>
      </w:numPr>
      <w:spacing w:before="280" w:after="280"/>
      <w:outlineLvl w:val="0"/>
    </w:pPr>
    <w:rPr>
      <w:rFonts w:ascii="Verdana" w:hAnsi="Verdana"/>
      <w:b/>
      <w:bCs/>
      <w:color w:val="003366"/>
      <w:sz w:val="16"/>
      <w:szCs w:val="16"/>
      <w:lang w:val="en-GB"/>
    </w:rPr>
  </w:style>
  <w:style w:type="paragraph" w:styleId="Titolo2">
    <w:name w:val="heading 2"/>
    <w:basedOn w:val="Normale"/>
    <w:next w:val="Normale"/>
    <w:qFormat/>
    <w:rsid w:val="00C25AB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Verdana" w:hAnsi="Verdana" w:cs="Arial"/>
      <w:b/>
      <w:bCs/>
      <w:i/>
      <w:iCs/>
      <w:color w:val="003366"/>
      <w:sz w:val="16"/>
      <w:szCs w:val="28"/>
    </w:rPr>
  </w:style>
  <w:style w:type="paragraph" w:styleId="Titolo3">
    <w:name w:val="heading 3"/>
    <w:basedOn w:val="Normale"/>
    <w:next w:val="Normale"/>
    <w:qFormat/>
    <w:rsid w:val="00C25ABF"/>
    <w:pPr>
      <w:keepNext/>
      <w:tabs>
        <w:tab w:val="num" w:pos="720"/>
      </w:tabs>
      <w:spacing w:line="240" w:lineRule="atLeast"/>
      <w:ind w:left="720" w:hanging="720"/>
      <w:outlineLvl w:val="2"/>
    </w:pPr>
    <w:rPr>
      <w:rFonts w:ascii="Verdana" w:eastAsia="Arial Unicode MS" w:hAnsi="Verdana" w:cs="Arial Unicode MS"/>
      <w:i/>
      <w:color w:val="003366"/>
      <w:sz w:val="1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C25ABF"/>
    <w:rPr>
      <w:rFonts w:ascii="Symbol" w:hAnsi="Symbol"/>
    </w:rPr>
  </w:style>
  <w:style w:type="character" w:customStyle="1" w:styleId="Absatz-Standardschriftart">
    <w:name w:val="Absatz-Standardschriftart"/>
    <w:rsid w:val="00C25ABF"/>
  </w:style>
  <w:style w:type="character" w:customStyle="1" w:styleId="WW8Num1z0">
    <w:name w:val="WW8Num1z0"/>
    <w:rsid w:val="00C25ABF"/>
    <w:rPr>
      <w:rFonts w:ascii="Tahoma" w:eastAsia="Calibri" w:hAnsi="Tahoma" w:cs="Tahoma"/>
      <w:position w:val="0"/>
      <w:sz w:val="24"/>
      <w:vertAlign w:val="baseline"/>
    </w:rPr>
  </w:style>
  <w:style w:type="character" w:customStyle="1" w:styleId="WW8Num1z1">
    <w:name w:val="WW8Num1z1"/>
    <w:rsid w:val="00C25ABF"/>
    <w:rPr>
      <w:position w:val="0"/>
      <w:sz w:val="24"/>
      <w:szCs w:val="20"/>
      <w:vertAlign w:val="baseline"/>
    </w:rPr>
  </w:style>
  <w:style w:type="character" w:customStyle="1" w:styleId="WW8Num1z2">
    <w:name w:val="WW8Num1z2"/>
    <w:rsid w:val="00C25ABF"/>
    <w:rPr>
      <w:position w:val="0"/>
      <w:sz w:val="24"/>
      <w:vertAlign w:val="baseline"/>
    </w:rPr>
  </w:style>
  <w:style w:type="character" w:customStyle="1" w:styleId="WW8Num2z0">
    <w:name w:val="WW8Num2z0"/>
    <w:rsid w:val="00C25ABF"/>
    <w:rPr>
      <w:rFonts w:ascii="Symbol" w:hAnsi="Symbol"/>
    </w:rPr>
  </w:style>
  <w:style w:type="character" w:customStyle="1" w:styleId="WW8Num3z1">
    <w:name w:val="WW8Num3z1"/>
    <w:rsid w:val="00C25ABF"/>
    <w:rPr>
      <w:rFonts w:ascii="Courier New" w:hAnsi="Courier New" w:cs="Courier New"/>
    </w:rPr>
  </w:style>
  <w:style w:type="character" w:customStyle="1" w:styleId="WW8Num3z2">
    <w:name w:val="WW8Num3z2"/>
    <w:rsid w:val="00C25ABF"/>
    <w:rPr>
      <w:rFonts w:ascii="Wingdings" w:hAnsi="Wingdings"/>
    </w:rPr>
  </w:style>
  <w:style w:type="character" w:customStyle="1" w:styleId="WW8Num5z0">
    <w:name w:val="WW8Num5z0"/>
    <w:rsid w:val="00C25ABF"/>
    <w:rPr>
      <w:rFonts w:ascii="Symbol" w:hAnsi="Symbol"/>
    </w:rPr>
  </w:style>
  <w:style w:type="character" w:customStyle="1" w:styleId="WW8Num5z1">
    <w:name w:val="WW8Num5z1"/>
    <w:rsid w:val="00C25ABF"/>
    <w:rPr>
      <w:rFonts w:ascii="Courier New" w:hAnsi="Courier New" w:cs="Courier New"/>
    </w:rPr>
  </w:style>
  <w:style w:type="character" w:customStyle="1" w:styleId="WW8Num5z2">
    <w:name w:val="WW8Num5z2"/>
    <w:rsid w:val="00C25ABF"/>
    <w:rPr>
      <w:rFonts w:ascii="Wingdings" w:hAnsi="Wingdings"/>
    </w:rPr>
  </w:style>
  <w:style w:type="character" w:customStyle="1" w:styleId="WW8Num6z0">
    <w:name w:val="WW8Num6z0"/>
    <w:rsid w:val="00C25ABF"/>
    <w:rPr>
      <w:rFonts w:ascii="Wingdings" w:hAnsi="Wingdings"/>
    </w:rPr>
  </w:style>
  <w:style w:type="character" w:customStyle="1" w:styleId="WW8Num6z1">
    <w:name w:val="WW8Num6z1"/>
    <w:rsid w:val="00C25ABF"/>
    <w:rPr>
      <w:rFonts w:ascii="Courier New" w:hAnsi="Courier New" w:cs="Courier New"/>
    </w:rPr>
  </w:style>
  <w:style w:type="character" w:customStyle="1" w:styleId="WW8Num6z3">
    <w:name w:val="WW8Num6z3"/>
    <w:rsid w:val="00C25ABF"/>
    <w:rPr>
      <w:rFonts w:ascii="Symbol" w:hAnsi="Symbol"/>
    </w:rPr>
  </w:style>
  <w:style w:type="character" w:customStyle="1" w:styleId="WW8Num7z0">
    <w:name w:val="WW8Num7z0"/>
    <w:rsid w:val="00C25ABF"/>
    <w:rPr>
      <w:rFonts w:ascii="Wingdings" w:hAnsi="Wingdings"/>
    </w:rPr>
  </w:style>
  <w:style w:type="character" w:customStyle="1" w:styleId="WW8Num7z1">
    <w:name w:val="WW8Num7z1"/>
    <w:rsid w:val="00C25ABF"/>
    <w:rPr>
      <w:rFonts w:ascii="Courier New" w:hAnsi="Courier New" w:cs="Courier New"/>
    </w:rPr>
  </w:style>
  <w:style w:type="character" w:customStyle="1" w:styleId="WW8Num7z3">
    <w:name w:val="WW8Num7z3"/>
    <w:rsid w:val="00C25ABF"/>
    <w:rPr>
      <w:rFonts w:ascii="Symbol" w:hAnsi="Symbol"/>
    </w:rPr>
  </w:style>
  <w:style w:type="character" w:customStyle="1" w:styleId="WW8Num8z0">
    <w:name w:val="WW8Num8z0"/>
    <w:rsid w:val="00C25ABF"/>
    <w:rPr>
      <w:position w:val="0"/>
      <w:sz w:val="24"/>
      <w:vertAlign w:val="baseline"/>
    </w:rPr>
  </w:style>
  <w:style w:type="character" w:customStyle="1" w:styleId="WW8Num8z1">
    <w:name w:val="WW8Num8z1"/>
    <w:rsid w:val="00C25ABF"/>
    <w:rPr>
      <w:position w:val="0"/>
      <w:sz w:val="24"/>
      <w:szCs w:val="20"/>
      <w:vertAlign w:val="baseline"/>
    </w:rPr>
  </w:style>
  <w:style w:type="character" w:customStyle="1" w:styleId="WW8Num9z0">
    <w:name w:val="WW8Num9z0"/>
    <w:rsid w:val="00C25ABF"/>
    <w:rPr>
      <w:rFonts w:ascii="Wingdings" w:hAnsi="Wingdings"/>
      <w:color w:val="003366"/>
    </w:rPr>
  </w:style>
  <w:style w:type="character" w:customStyle="1" w:styleId="WW8Num9z1">
    <w:name w:val="WW8Num9z1"/>
    <w:rsid w:val="00C25ABF"/>
    <w:rPr>
      <w:rFonts w:ascii="Courier New" w:hAnsi="Courier New" w:cs="Courier New"/>
    </w:rPr>
  </w:style>
  <w:style w:type="character" w:customStyle="1" w:styleId="WW8Num9z2">
    <w:name w:val="WW8Num9z2"/>
    <w:rsid w:val="00C25ABF"/>
    <w:rPr>
      <w:rFonts w:ascii="Wingdings" w:hAnsi="Wingdings"/>
    </w:rPr>
  </w:style>
  <w:style w:type="character" w:customStyle="1" w:styleId="WW8Num9z3">
    <w:name w:val="WW8Num9z3"/>
    <w:rsid w:val="00C25ABF"/>
    <w:rPr>
      <w:rFonts w:ascii="Symbol" w:hAnsi="Symbol"/>
    </w:rPr>
  </w:style>
  <w:style w:type="character" w:customStyle="1" w:styleId="WW8Num10z0">
    <w:name w:val="WW8Num10z0"/>
    <w:rsid w:val="00C25ABF"/>
    <w:rPr>
      <w:rFonts w:ascii="Wingdings" w:hAnsi="Wingdings"/>
    </w:rPr>
  </w:style>
  <w:style w:type="character" w:customStyle="1" w:styleId="WW8Num10z1">
    <w:name w:val="WW8Num10z1"/>
    <w:rsid w:val="00C25ABF"/>
    <w:rPr>
      <w:rFonts w:ascii="Courier New" w:hAnsi="Courier New" w:cs="Courier New"/>
    </w:rPr>
  </w:style>
  <w:style w:type="character" w:customStyle="1" w:styleId="WW8Num10z3">
    <w:name w:val="WW8Num10z3"/>
    <w:rsid w:val="00C25ABF"/>
    <w:rPr>
      <w:rFonts w:ascii="Symbol" w:hAnsi="Symbol"/>
    </w:rPr>
  </w:style>
  <w:style w:type="character" w:customStyle="1" w:styleId="WW8Num11z0">
    <w:name w:val="WW8Num11z0"/>
    <w:rsid w:val="00C25ABF"/>
    <w:rPr>
      <w:rFonts w:ascii="Wingdings" w:hAnsi="Wingdings"/>
    </w:rPr>
  </w:style>
  <w:style w:type="character" w:customStyle="1" w:styleId="WW8Num11z1">
    <w:name w:val="WW8Num11z1"/>
    <w:rsid w:val="00C25ABF"/>
    <w:rPr>
      <w:rFonts w:ascii="Courier New" w:hAnsi="Courier New" w:cs="Courier New"/>
    </w:rPr>
  </w:style>
  <w:style w:type="character" w:customStyle="1" w:styleId="WW8Num11z3">
    <w:name w:val="WW8Num11z3"/>
    <w:rsid w:val="00C25ABF"/>
    <w:rPr>
      <w:rFonts w:ascii="Symbol" w:hAnsi="Symbol"/>
    </w:rPr>
  </w:style>
  <w:style w:type="character" w:customStyle="1" w:styleId="WW8Num12z0">
    <w:name w:val="WW8Num12z0"/>
    <w:rsid w:val="00C25ABF"/>
    <w:rPr>
      <w:rFonts w:ascii="Symbol" w:hAnsi="Symbol"/>
    </w:rPr>
  </w:style>
  <w:style w:type="character" w:customStyle="1" w:styleId="WW8Num12z1">
    <w:name w:val="WW8Num12z1"/>
    <w:rsid w:val="00C25ABF"/>
    <w:rPr>
      <w:rFonts w:ascii="Courier New" w:hAnsi="Courier New" w:cs="Courier New"/>
    </w:rPr>
  </w:style>
  <w:style w:type="character" w:customStyle="1" w:styleId="WW8Num12z2">
    <w:name w:val="WW8Num12z2"/>
    <w:rsid w:val="00C25ABF"/>
    <w:rPr>
      <w:rFonts w:ascii="Wingdings" w:hAnsi="Wingdings"/>
    </w:rPr>
  </w:style>
  <w:style w:type="character" w:customStyle="1" w:styleId="WW8Num13z0">
    <w:name w:val="WW8Num13z0"/>
    <w:rsid w:val="00C25ABF"/>
    <w:rPr>
      <w:rFonts w:ascii="Tahoma" w:eastAsia="Calibri" w:hAnsi="Tahoma" w:cs="Tahoma"/>
      <w:position w:val="0"/>
      <w:sz w:val="24"/>
      <w:vertAlign w:val="baseline"/>
    </w:rPr>
  </w:style>
  <w:style w:type="character" w:customStyle="1" w:styleId="WW8Num13z1">
    <w:name w:val="WW8Num13z1"/>
    <w:rsid w:val="00C25ABF"/>
    <w:rPr>
      <w:position w:val="0"/>
      <w:sz w:val="24"/>
      <w:szCs w:val="20"/>
      <w:vertAlign w:val="baseline"/>
    </w:rPr>
  </w:style>
  <w:style w:type="character" w:customStyle="1" w:styleId="WW8Num13z2">
    <w:name w:val="WW8Num13z2"/>
    <w:rsid w:val="00C25ABF"/>
    <w:rPr>
      <w:position w:val="0"/>
      <w:sz w:val="24"/>
      <w:vertAlign w:val="baseline"/>
    </w:rPr>
  </w:style>
  <w:style w:type="character" w:customStyle="1" w:styleId="WW8Num14z0">
    <w:name w:val="WW8Num14z0"/>
    <w:rsid w:val="00C25ABF"/>
    <w:rPr>
      <w:rFonts w:ascii="Wingdings" w:hAnsi="Wingdings"/>
    </w:rPr>
  </w:style>
  <w:style w:type="character" w:customStyle="1" w:styleId="WW8Num14z1">
    <w:name w:val="WW8Num14z1"/>
    <w:rsid w:val="00C25ABF"/>
    <w:rPr>
      <w:rFonts w:ascii="Courier New" w:hAnsi="Courier New" w:cs="Courier New"/>
    </w:rPr>
  </w:style>
  <w:style w:type="character" w:customStyle="1" w:styleId="WW8Num14z3">
    <w:name w:val="WW8Num14z3"/>
    <w:rsid w:val="00C25ABF"/>
    <w:rPr>
      <w:rFonts w:ascii="Symbol" w:hAnsi="Symbol"/>
    </w:rPr>
  </w:style>
  <w:style w:type="character" w:customStyle="1" w:styleId="WW8Num15z0">
    <w:name w:val="WW8Num15z0"/>
    <w:rsid w:val="00C25ABF"/>
    <w:rPr>
      <w:b/>
    </w:rPr>
  </w:style>
  <w:style w:type="character" w:customStyle="1" w:styleId="WW8Num16z0">
    <w:name w:val="WW8Num16z0"/>
    <w:rsid w:val="00C25ABF"/>
    <w:rPr>
      <w:rFonts w:ascii="Wingdings" w:hAnsi="Wingdings"/>
    </w:rPr>
  </w:style>
  <w:style w:type="character" w:customStyle="1" w:styleId="WW8Num16z1">
    <w:name w:val="WW8Num16z1"/>
    <w:rsid w:val="00C25ABF"/>
    <w:rPr>
      <w:rFonts w:ascii="Courier New" w:hAnsi="Courier New" w:cs="Courier New"/>
    </w:rPr>
  </w:style>
  <w:style w:type="character" w:customStyle="1" w:styleId="WW8Num16z3">
    <w:name w:val="WW8Num16z3"/>
    <w:rsid w:val="00C25ABF"/>
    <w:rPr>
      <w:rFonts w:ascii="Symbol" w:hAnsi="Symbol"/>
    </w:rPr>
  </w:style>
  <w:style w:type="character" w:customStyle="1" w:styleId="WW8Num17z0">
    <w:name w:val="WW8Num17z0"/>
    <w:rsid w:val="00C25ABF"/>
    <w:rPr>
      <w:rFonts w:ascii="Wingdings" w:hAnsi="Wingdings"/>
    </w:rPr>
  </w:style>
  <w:style w:type="character" w:customStyle="1" w:styleId="WW8Num17z1">
    <w:name w:val="WW8Num17z1"/>
    <w:rsid w:val="00C25ABF"/>
    <w:rPr>
      <w:rFonts w:ascii="Courier New" w:hAnsi="Courier New" w:cs="Courier New"/>
    </w:rPr>
  </w:style>
  <w:style w:type="character" w:customStyle="1" w:styleId="WW8Num17z3">
    <w:name w:val="WW8Num17z3"/>
    <w:rsid w:val="00C25ABF"/>
    <w:rPr>
      <w:rFonts w:ascii="Symbol" w:hAnsi="Symbol"/>
    </w:rPr>
  </w:style>
  <w:style w:type="character" w:customStyle="1" w:styleId="WW8Num18z0">
    <w:name w:val="WW8Num18z0"/>
    <w:rsid w:val="00C25ABF"/>
    <w:rPr>
      <w:rFonts w:ascii="Wingdings" w:hAnsi="Wingdings"/>
    </w:rPr>
  </w:style>
  <w:style w:type="character" w:customStyle="1" w:styleId="WW8Num18z1">
    <w:name w:val="WW8Num18z1"/>
    <w:rsid w:val="00C25ABF"/>
    <w:rPr>
      <w:rFonts w:ascii="Courier New" w:hAnsi="Courier New" w:cs="Courier New"/>
    </w:rPr>
  </w:style>
  <w:style w:type="character" w:customStyle="1" w:styleId="WW8Num18z3">
    <w:name w:val="WW8Num18z3"/>
    <w:rsid w:val="00C25ABF"/>
    <w:rPr>
      <w:rFonts w:ascii="Symbol" w:hAnsi="Symbol"/>
    </w:rPr>
  </w:style>
  <w:style w:type="character" w:customStyle="1" w:styleId="WW8Num19z0">
    <w:name w:val="WW8Num19z0"/>
    <w:rsid w:val="00C25ABF"/>
    <w:rPr>
      <w:rFonts w:ascii="Wingdings" w:hAnsi="Wingdings"/>
    </w:rPr>
  </w:style>
  <w:style w:type="character" w:customStyle="1" w:styleId="WW8Num19z1">
    <w:name w:val="WW8Num19z1"/>
    <w:rsid w:val="00C25ABF"/>
    <w:rPr>
      <w:rFonts w:ascii="Courier New" w:hAnsi="Courier New" w:cs="Courier New"/>
    </w:rPr>
  </w:style>
  <w:style w:type="character" w:customStyle="1" w:styleId="WW8Num19z3">
    <w:name w:val="WW8Num19z3"/>
    <w:rsid w:val="00C25ABF"/>
    <w:rPr>
      <w:rFonts w:ascii="Symbol" w:hAnsi="Symbol"/>
    </w:rPr>
  </w:style>
  <w:style w:type="character" w:customStyle="1" w:styleId="WW8Num22z0">
    <w:name w:val="WW8Num22z0"/>
    <w:rsid w:val="00C25ABF"/>
    <w:rPr>
      <w:rFonts w:ascii="Symbol" w:hAnsi="Symbol"/>
      <w:color w:val="003366"/>
    </w:rPr>
  </w:style>
  <w:style w:type="character" w:customStyle="1" w:styleId="WW8Num22z1">
    <w:name w:val="WW8Num22z1"/>
    <w:rsid w:val="00C25ABF"/>
    <w:rPr>
      <w:rFonts w:ascii="Courier New" w:hAnsi="Courier New" w:cs="Courier New"/>
    </w:rPr>
  </w:style>
  <w:style w:type="character" w:customStyle="1" w:styleId="WW8Num22z2">
    <w:name w:val="WW8Num22z2"/>
    <w:rsid w:val="00C25ABF"/>
    <w:rPr>
      <w:rFonts w:ascii="Wingdings" w:hAnsi="Wingdings"/>
    </w:rPr>
  </w:style>
  <w:style w:type="character" w:customStyle="1" w:styleId="WW8Num22z3">
    <w:name w:val="WW8Num22z3"/>
    <w:rsid w:val="00C25ABF"/>
    <w:rPr>
      <w:rFonts w:ascii="Symbol" w:hAnsi="Symbol"/>
    </w:rPr>
  </w:style>
  <w:style w:type="character" w:customStyle="1" w:styleId="WW8Num23z0">
    <w:name w:val="WW8Num23z0"/>
    <w:rsid w:val="00C25ABF"/>
    <w:rPr>
      <w:rFonts w:ascii="Symbol" w:hAnsi="Symbol"/>
      <w:color w:val="003366"/>
    </w:rPr>
  </w:style>
  <w:style w:type="character" w:customStyle="1" w:styleId="WW8Num23z1">
    <w:name w:val="WW8Num23z1"/>
    <w:rsid w:val="00C25ABF"/>
    <w:rPr>
      <w:rFonts w:ascii="Courier New" w:hAnsi="Courier New" w:cs="Courier New"/>
    </w:rPr>
  </w:style>
  <w:style w:type="character" w:customStyle="1" w:styleId="WW8Num23z2">
    <w:name w:val="WW8Num23z2"/>
    <w:rsid w:val="00C25ABF"/>
    <w:rPr>
      <w:rFonts w:ascii="Wingdings" w:hAnsi="Wingdings"/>
    </w:rPr>
  </w:style>
  <w:style w:type="character" w:customStyle="1" w:styleId="WW8Num23z3">
    <w:name w:val="WW8Num23z3"/>
    <w:rsid w:val="00C25ABF"/>
    <w:rPr>
      <w:rFonts w:ascii="Symbol" w:hAnsi="Symbol"/>
    </w:rPr>
  </w:style>
  <w:style w:type="character" w:customStyle="1" w:styleId="WW8Num24z0">
    <w:name w:val="WW8Num24z0"/>
    <w:rsid w:val="00C25ABF"/>
    <w:rPr>
      <w:rFonts w:ascii="Wingdings" w:hAnsi="Wingdings"/>
    </w:rPr>
  </w:style>
  <w:style w:type="character" w:customStyle="1" w:styleId="WW8Num24z1">
    <w:name w:val="WW8Num24z1"/>
    <w:rsid w:val="00C25ABF"/>
    <w:rPr>
      <w:rFonts w:ascii="Courier New" w:hAnsi="Courier New" w:cs="Courier New"/>
    </w:rPr>
  </w:style>
  <w:style w:type="character" w:customStyle="1" w:styleId="WW8Num24z3">
    <w:name w:val="WW8Num24z3"/>
    <w:rsid w:val="00C25ABF"/>
    <w:rPr>
      <w:rFonts w:ascii="Symbol" w:hAnsi="Symbol"/>
    </w:rPr>
  </w:style>
  <w:style w:type="character" w:customStyle="1" w:styleId="WW8Num25z0">
    <w:name w:val="WW8Num25z0"/>
    <w:rsid w:val="00C25ABF"/>
    <w:rPr>
      <w:rFonts w:ascii="Wingdings" w:hAnsi="Wingdings"/>
    </w:rPr>
  </w:style>
  <w:style w:type="character" w:customStyle="1" w:styleId="WW8Num25z1">
    <w:name w:val="WW8Num25z1"/>
    <w:rsid w:val="00C25ABF"/>
    <w:rPr>
      <w:rFonts w:ascii="Courier New" w:hAnsi="Courier New" w:cs="Courier New"/>
    </w:rPr>
  </w:style>
  <w:style w:type="character" w:customStyle="1" w:styleId="WW8Num25z3">
    <w:name w:val="WW8Num25z3"/>
    <w:rsid w:val="00C25ABF"/>
    <w:rPr>
      <w:rFonts w:ascii="Symbol" w:hAnsi="Symbol"/>
    </w:rPr>
  </w:style>
  <w:style w:type="character" w:customStyle="1" w:styleId="WW8Num26z0">
    <w:name w:val="WW8Num26z0"/>
    <w:rsid w:val="00C25ABF"/>
    <w:rPr>
      <w:rFonts w:ascii="Wingdings" w:hAnsi="Wingdings"/>
    </w:rPr>
  </w:style>
  <w:style w:type="character" w:customStyle="1" w:styleId="WW8Num26z1">
    <w:name w:val="WW8Num26z1"/>
    <w:rsid w:val="00C25ABF"/>
    <w:rPr>
      <w:rFonts w:ascii="Courier New" w:hAnsi="Courier New" w:cs="Courier New"/>
    </w:rPr>
  </w:style>
  <w:style w:type="character" w:customStyle="1" w:styleId="WW8Num26z3">
    <w:name w:val="WW8Num26z3"/>
    <w:rsid w:val="00C25ABF"/>
    <w:rPr>
      <w:rFonts w:ascii="Symbol" w:hAnsi="Symbol"/>
    </w:rPr>
  </w:style>
  <w:style w:type="character" w:customStyle="1" w:styleId="WW8Num27z0">
    <w:name w:val="WW8Num27z0"/>
    <w:rsid w:val="00C25ABF"/>
    <w:rPr>
      <w:rFonts w:ascii="Symbol" w:hAnsi="Symbol"/>
    </w:rPr>
  </w:style>
  <w:style w:type="character" w:customStyle="1" w:styleId="WW8Num27z1">
    <w:name w:val="WW8Num27z1"/>
    <w:rsid w:val="00C25ABF"/>
    <w:rPr>
      <w:rFonts w:ascii="Courier New" w:hAnsi="Courier New" w:cs="Courier New"/>
    </w:rPr>
  </w:style>
  <w:style w:type="character" w:customStyle="1" w:styleId="WW8Num27z2">
    <w:name w:val="WW8Num27z2"/>
    <w:rsid w:val="00C25ABF"/>
    <w:rPr>
      <w:rFonts w:ascii="Wingdings" w:hAnsi="Wingdings"/>
    </w:rPr>
  </w:style>
  <w:style w:type="character" w:customStyle="1" w:styleId="WW8Num28z0">
    <w:name w:val="WW8Num28z0"/>
    <w:rsid w:val="00C25ABF"/>
    <w:rPr>
      <w:rFonts w:ascii="Wingdings" w:hAnsi="Wingdings"/>
    </w:rPr>
  </w:style>
  <w:style w:type="character" w:customStyle="1" w:styleId="WW8Num28z1">
    <w:name w:val="WW8Num28z1"/>
    <w:rsid w:val="00C25ABF"/>
    <w:rPr>
      <w:rFonts w:ascii="Courier New" w:hAnsi="Courier New" w:cs="Courier New"/>
    </w:rPr>
  </w:style>
  <w:style w:type="character" w:customStyle="1" w:styleId="WW8Num28z3">
    <w:name w:val="WW8Num28z3"/>
    <w:rsid w:val="00C25ABF"/>
    <w:rPr>
      <w:rFonts w:ascii="Symbol" w:hAnsi="Symbol"/>
    </w:rPr>
  </w:style>
  <w:style w:type="character" w:customStyle="1" w:styleId="WW8Num29z0">
    <w:name w:val="WW8Num29z0"/>
    <w:rsid w:val="00C25ABF"/>
    <w:rPr>
      <w:position w:val="0"/>
      <w:sz w:val="24"/>
      <w:vertAlign w:val="baseline"/>
    </w:rPr>
  </w:style>
  <w:style w:type="character" w:customStyle="1" w:styleId="WW8Num29z1">
    <w:name w:val="WW8Num29z1"/>
    <w:rsid w:val="00C25ABF"/>
    <w:rPr>
      <w:position w:val="0"/>
      <w:sz w:val="24"/>
      <w:szCs w:val="20"/>
      <w:vertAlign w:val="baseline"/>
    </w:rPr>
  </w:style>
  <w:style w:type="character" w:customStyle="1" w:styleId="WW8Num30z0">
    <w:name w:val="WW8Num30z0"/>
    <w:rsid w:val="00C25ABF"/>
    <w:rPr>
      <w:b/>
    </w:rPr>
  </w:style>
  <w:style w:type="character" w:customStyle="1" w:styleId="WW8Num31z0">
    <w:name w:val="WW8Num31z0"/>
    <w:rsid w:val="00C25ABF"/>
    <w:rPr>
      <w:rFonts w:ascii="Wingdings" w:hAnsi="Wingdings"/>
    </w:rPr>
  </w:style>
  <w:style w:type="character" w:customStyle="1" w:styleId="WW8Num31z1">
    <w:name w:val="WW8Num31z1"/>
    <w:rsid w:val="00C25ABF"/>
    <w:rPr>
      <w:rFonts w:ascii="Courier New" w:hAnsi="Courier New" w:cs="Courier New"/>
    </w:rPr>
  </w:style>
  <w:style w:type="character" w:customStyle="1" w:styleId="WW8Num31z3">
    <w:name w:val="WW8Num31z3"/>
    <w:rsid w:val="00C25ABF"/>
    <w:rPr>
      <w:rFonts w:ascii="Symbol" w:hAnsi="Symbol"/>
    </w:rPr>
  </w:style>
  <w:style w:type="character" w:customStyle="1" w:styleId="WW8Num32z0">
    <w:name w:val="WW8Num32z0"/>
    <w:rsid w:val="00C25ABF"/>
    <w:rPr>
      <w:rFonts w:ascii="Tahoma" w:eastAsia="Calibri" w:hAnsi="Tahoma" w:cs="Tahoma"/>
      <w:position w:val="0"/>
      <w:sz w:val="24"/>
      <w:vertAlign w:val="baseline"/>
    </w:rPr>
  </w:style>
  <w:style w:type="character" w:customStyle="1" w:styleId="WW8Num32z1">
    <w:name w:val="WW8Num32z1"/>
    <w:rsid w:val="00C25ABF"/>
    <w:rPr>
      <w:position w:val="0"/>
      <w:sz w:val="24"/>
      <w:szCs w:val="20"/>
      <w:vertAlign w:val="baseline"/>
    </w:rPr>
  </w:style>
  <w:style w:type="character" w:customStyle="1" w:styleId="WW8Num32z2">
    <w:name w:val="WW8Num32z2"/>
    <w:rsid w:val="00C25ABF"/>
    <w:rPr>
      <w:position w:val="0"/>
      <w:sz w:val="24"/>
      <w:vertAlign w:val="baseline"/>
    </w:rPr>
  </w:style>
  <w:style w:type="character" w:customStyle="1" w:styleId="Carpredefinitoparagrafo1">
    <w:name w:val="Car. predefinito paragrafo1"/>
    <w:rsid w:val="00C25ABF"/>
  </w:style>
  <w:style w:type="character" w:styleId="Collegamentoipertestuale">
    <w:name w:val="Hyperlink"/>
    <w:rsid w:val="00C25ABF"/>
    <w:rPr>
      <w:color w:val="0000FF"/>
      <w:u w:val="single"/>
    </w:rPr>
  </w:style>
  <w:style w:type="character" w:styleId="Enfasigrassetto">
    <w:name w:val="Strong"/>
    <w:uiPriority w:val="22"/>
    <w:qFormat/>
    <w:rsid w:val="00C25ABF"/>
    <w:rPr>
      <w:b/>
      <w:bCs/>
    </w:rPr>
  </w:style>
  <w:style w:type="character" w:styleId="Enfasicorsivo">
    <w:name w:val="Emphasis"/>
    <w:qFormat/>
    <w:rsid w:val="00C25ABF"/>
    <w:rPr>
      <w:i/>
      <w:iCs/>
    </w:rPr>
  </w:style>
  <w:style w:type="character" w:styleId="Collegamentovisitato">
    <w:name w:val="FollowedHyperlink"/>
    <w:rsid w:val="00C25ABF"/>
    <w:rPr>
      <w:color w:val="800080"/>
      <w:u w:val="single"/>
    </w:rPr>
  </w:style>
  <w:style w:type="character" w:styleId="Numeropagina">
    <w:name w:val="page number"/>
    <w:basedOn w:val="Carpredefinitoparagrafo1"/>
    <w:rsid w:val="00C25ABF"/>
  </w:style>
  <w:style w:type="character" w:customStyle="1" w:styleId="CarattereCarattere1">
    <w:name w:val="Carattere Carattere1"/>
    <w:rsid w:val="00C25ABF"/>
    <w:rPr>
      <w:rFonts w:ascii="Arial Unicode MS" w:eastAsia="Arial Unicode MS" w:hAnsi="Arial Unicode MS" w:cs="Arial Unicode MS"/>
      <w:lang w:val="it-IT" w:eastAsia="ar-SA" w:bidi="ar-SA"/>
    </w:rPr>
  </w:style>
  <w:style w:type="character" w:customStyle="1" w:styleId="FootnoteCharacters">
    <w:name w:val="Footnote Characters"/>
    <w:rsid w:val="00C25ABF"/>
    <w:rPr>
      <w:vertAlign w:val="superscript"/>
    </w:rPr>
  </w:style>
  <w:style w:type="character" w:customStyle="1" w:styleId="CarattereCarattere">
    <w:name w:val="Carattere Carattere"/>
    <w:rsid w:val="00C25ABF"/>
    <w:rPr>
      <w:rFonts w:ascii="Consolas" w:hAnsi="Consolas"/>
      <w:sz w:val="21"/>
      <w:szCs w:val="21"/>
      <w:lang w:val="it-IT" w:eastAsia="ar-SA" w:bidi="ar-SA"/>
    </w:rPr>
  </w:style>
  <w:style w:type="character" w:customStyle="1" w:styleId="Rimandocommento1">
    <w:name w:val="Rimando commento1"/>
    <w:rsid w:val="00C25ABF"/>
    <w:rPr>
      <w:sz w:val="16"/>
      <w:szCs w:val="16"/>
    </w:rPr>
  </w:style>
  <w:style w:type="paragraph" w:customStyle="1" w:styleId="Heading">
    <w:name w:val="Heading"/>
    <w:basedOn w:val="Normale"/>
    <w:next w:val="Corpodeltesto"/>
    <w:rsid w:val="00C25AB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ltesto">
    <w:name w:val="Body Text"/>
    <w:basedOn w:val="Normale"/>
    <w:rsid w:val="00C25ABF"/>
    <w:pPr>
      <w:ind w:right="-622"/>
    </w:pPr>
    <w:rPr>
      <w:rFonts w:ascii="Arial" w:hAnsi="Arial" w:cs="Arial"/>
      <w:color w:val="003366"/>
      <w:sz w:val="20"/>
    </w:rPr>
  </w:style>
  <w:style w:type="paragraph" w:styleId="Elenco">
    <w:name w:val="List"/>
    <w:basedOn w:val="Corpodeltesto"/>
    <w:rsid w:val="00C25ABF"/>
  </w:style>
  <w:style w:type="paragraph" w:customStyle="1" w:styleId="Caption">
    <w:name w:val="Caption"/>
    <w:basedOn w:val="Normale"/>
    <w:rsid w:val="00C25A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rsid w:val="00C25ABF"/>
    <w:pPr>
      <w:suppressLineNumbers/>
    </w:pPr>
  </w:style>
  <w:style w:type="paragraph" w:styleId="Intestazione">
    <w:name w:val="header"/>
    <w:basedOn w:val="Normale"/>
    <w:rsid w:val="00C25A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25ABF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C25ABF"/>
    <w:rPr>
      <w:rFonts w:ascii="Arial" w:hAnsi="Arial" w:cs="Arial"/>
      <w:color w:val="003366"/>
      <w:sz w:val="20"/>
    </w:rPr>
  </w:style>
  <w:style w:type="paragraph" w:styleId="NormaleWeb">
    <w:name w:val="Normal (Web)"/>
    <w:basedOn w:val="Normale"/>
    <w:rsid w:val="00C25ABF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ommario1">
    <w:name w:val="toc 1"/>
    <w:basedOn w:val="Normale"/>
    <w:next w:val="Normale"/>
    <w:rsid w:val="00C25ABF"/>
    <w:pPr>
      <w:tabs>
        <w:tab w:val="left" w:pos="360"/>
        <w:tab w:val="right" w:leader="dot" w:pos="9720"/>
      </w:tabs>
      <w:spacing w:line="360" w:lineRule="auto"/>
    </w:pPr>
    <w:rPr>
      <w:rFonts w:ascii="Tahoma" w:hAnsi="Tahoma" w:cs="Tahoma"/>
      <w:color w:val="003366"/>
      <w:sz w:val="16"/>
    </w:rPr>
  </w:style>
  <w:style w:type="paragraph" w:styleId="Sommario2">
    <w:name w:val="toc 2"/>
    <w:basedOn w:val="Normale"/>
    <w:next w:val="Normale"/>
    <w:rsid w:val="00C25ABF"/>
    <w:pPr>
      <w:tabs>
        <w:tab w:val="left" w:pos="9715"/>
        <w:tab w:val="right" w:leader="dot" w:pos="10790"/>
      </w:tabs>
      <w:ind w:left="240"/>
    </w:pPr>
    <w:rPr>
      <w:rFonts w:ascii="Tahoma" w:hAnsi="Tahoma" w:cs="Tahoma"/>
      <w:color w:val="003366"/>
      <w:sz w:val="16"/>
      <w:szCs w:val="16"/>
    </w:rPr>
  </w:style>
  <w:style w:type="paragraph" w:styleId="Sommario3">
    <w:name w:val="toc 3"/>
    <w:basedOn w:val="Normale"/>
    <w:next w:val="Normale"/>
    <w:rsid w:val="00C25ABF"/>
    <w:pPr>
      <w:ind w:left="480"/>
    </w:pPr>
    <w:rPr>
      <w:rFonts w:ascii="Verdana" w:hAnsi="Verdana"/>
      <w:color w:val="000080"/>
      <w:sz w:val="16"/>
    </w:rPr>
  </w:style>
  <w:style w:type="paragraph" w:styleId="Sommario4">
    <w:name w:val="toc 4"/>
    <w:basedOn w:val="Normale"/>
    <w:next w:val="Normale"/>
    <w:rsid w:val="00C25ABF"/>
    <w:pPr>
      <w:ind w:left="720"/>
    </w:pPr>
  </w:style>
  <w:style w:type="paragraph" w:styleId="Sommario5">
    <w:name w:val="toc 5"/>
    <w:basedOn w:val="Normale"/>
    <w:next w:val="Normale"/>
    <w:rsid w:val="00C25ABF"/>
    <w:pPr>
      <w:ind w:left="960"/>
    </w:pPr>
  </w:style>
  <w:style w:type="paragraph" w:styleId="Sommario6">
    <w:name w:val="toc 6"/>
    <w:basedOn w:val="Normale"/>
    <w:next w:val="Normale"/>
    <w:rsid w:val="00C25ABF"/>
    <w:pPr>
      <w:ind w:left="1200"/>
    </w:pPr>
  </w:style>
  <w:style w:type="paragraph" w:styleId="Sommario7">
    <w:name w:val="toc 7"/>
    <w:basedOn w:val="Normale"/>
    <w:next w:val="Normale"/>
    <w:rsid w:val="00C25ABF"/>
    <w:pPr>
      <w:ind w:left="1440"/>
    </w:pPr>
  </w:style>
  <w:style w:type="paragraph" w:styleId="Sommario8">
    <w:name w:val="toc 8"/>
    <w:basedOn w:val="Normale"/>
    <w:next w:val="Normale"/>
    <w:rsid w:val="00C25ABF"/>
    <w:pPr>
      <w:ind w:left="1680"/>
    </w:pPr>
  </w:style>
  <w:style w:type="paragraph" w:styleId="Sommario9">
    <w:name w:val="toc 9"/>
    <w:basedOn w:val="Normale"/>
    <w:next w:val="Normale"/>
    <w:rsid w:val="00C25ABF"/>
    <w:pPr>
      <w:ind w:left="1920"/>
    </w:pPr>
  </w:style>
  <w:style w:type="paragraph" w:styleId="Rientrocorpodeltesto">
    <w:name w:val="Body Text Indent"/>
    <w:basedOn w:val="Normale"/>
    <w:rsid w:val="00C25ABF"/>
    <w:pPr>
      <w:ind w:left="705"/>
    </w:pPr>
    <w:rPr>
      <w:rFonts w:ascii="Tahoma" w:hAnsi="Tahoma" w:cs="Tahoma"/>
      <w:color w:val="003366"/>
      <w:sz w:val="16"/>
    </w:rPr>
  </w:style>
  <w:style w:type="paragraph" w:customStyle="1" w:styleId="Rientrocorpodeltesto21">
    <w:name w:val="Rientro corpo del testo 21"/>
    <w:basedOn w:val="Normale"/>
    <w:rsid w:val="00C25ABF"/>
    <w:pPr>
      <w:ind w:left="360"/>
    </w:pPr>
    <w:rPr>
      <w:rFonts w:ascii="Tahoma" w:hAnsi="Tahoma" w:cs="Tahoma"/>
      <w:color w:val="003366"/>
      <w:sz w:val="16"/>
    </w:rPr>
  </w:style>
  <w:style w:type="paragraph" w:customStyle="1" w:styleId="Corpodeltesto31">
    <w:name w:val="Corpo del testo 31"/>
    <w:basedOn w:val="Normale"/>
    <w:rsid w:val="00C25ABF"/>
    <w:pPr>
      <w:jc w:val="both"/>
    </w:pPr>
    <w:rPr>
      <w:rFonts w:ascii="Verdana" w:hAnsi="Verdana"/>
      <w:sz w:val="20"/>
      <w:szCs w:val="20"/>
    </w:rPr>
  </w:style>
  <w:style w:type="paragraph" w:customStyle="1" w:styleId="corpotesto">
    <w:name w:val="corpo testo"/>
    <w:basedOn w:val="Normale"/>
    <w:rsid w:val="00C25ABF"/>
    <w:pPr>
      <w:tabs>
        <w:tab w:val="left" w:pos="1077"/>
      </w:tabs>
      <w:spacing w:line="360" w:lineRule="atLeast"/>
      <w:ind w:left="851" w:right="851"/>
      <w:jc w:val="both"/>
    </w:pPr>
    <w:rPr>
      <w:rFonts w:ascii="Arial" w:hAnsi="Arial"/>
      <w:sz w:val="20"/>
      <w:szCs w:val="20"/>
    </w:rPr>
  </w:style>
  <w:style w:type="paragraph" w:customStyle="1" w:styleId="WW-Default">
    <w:name w:val="WW-Default"/>
    <w:rsid w:val="00C25ABF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rsid w:val="00C25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stonotaapidipagina">
    <w:name w:val="footnote text"/>
    <w:basedOn w:val="Normale"/>
    <w:rsid w:val="0085106A"/>
    <w:rPr>
      <w:rFonts w:ascii="Calibri" w:hAnsi="Calibri"/>
      <w:color w:val="002060"/>
      <w:sz w:val="20"/>
      <w:szCs w:val="20"/>
    </w:rPr>
  </w:style>
  <w:style w:type="paragraph" w:customStyle="1" w:styleId="TESTO">
    <w:name w:val="TESTO"/>
    <w:basedOn w:val="Normale"/>
    <w:rsid w:val="00C25ABF"/>
    <w:pPr>
      <w:widowControl w:val="0"/>
      <w:spacing w:before="60" w:line="300" w:lineRule="atLeast"/>
      <w:ind w:left="74" w:right="142"/>
      <w:jc w:val="both"/>
    </w:pPr>
    <w:rPr>
      <w:rFonts w:ascii="Arial" w:hAnsi="Arial"/>
      <w:color w:val="000000"/>
      <w:sz w:val="22"/>
      <w:szCs w:val="20"/>
    </w:rPr>
  </w:style>
  <w:style w:type="paragraph" w:customStyle="1" w:styleId="Testonormale1">
    <w:name w:val="Testo normale1"/>
    <w:basedOn w:val="Normale"/>
    <w:rsid w:val="00C25ABF"/>
    <w:rPr>
      <w:rFonts w:ascii="Consolas" w:hAnsi="Consolas"/>
      <w:sz w:val="21"/>
      <w:szCs w:val="21"/>
    </w:rPr>
  </w:style>
  <w:style w:type="paragraph" w:customStyle="1" w:styleId="Corpo">
    <w:name w:val="Corpo"/>
    <w:rsid w:val="00C25ABF"/>
    <w:pPr>
      <w:suppressAutoHyphens/>
    </w:pPr>
    <w:rPr>
      <w:rFonts w:ascii="Helvetica" w:eastAsia="ヒラギノ角ゴ Pro W3" w:hAnsi="Helvetica"/>
      <w:color w:val="000000"/>
      <w:kern w:val="1"/>
      <w:sz w:val="24"/>
      <w:lang w:eastAsia="ar-SA"/>
    </w:rPr>
  </w:style>
  <w:style w:type="paragraph" w:customStyle="1" w:styleId="Testocommento1">
    <w:name w:val="Testo commento1"/>
    <w:basedOn w:val="Normale"/>
    <w:rsid w:val="00C25ABF"/>
    <w:rPr>
      <w:sz w:val="20"/>
      <w:szCs w:val="20"/>
      <w:lang w:val="en-US"/>
    </w:rPr>
  </w:style>
  <w:style w:type="paragraph" w:styleId="Testofumetto">
    <w:name w:val="Balloon Text"/>
    <w:basedOn w:val="Normale"/>
    <w:rsid w:val="00C25ABF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odeltesto"/>
    <w:rsid w:val="00C25ABF"/>
  </w:style>
  <w:style w:type="paragraph" w:customStyle="1" w:styleId="TableContents">
    <w:name w:val="Table Contents"/>
    <w:basedOn w:val="Normale"/>
    <w:rsid w:val="00C25ABF"/>
    <w:pPr>
      <w:suppressLineNumbers/>
    </w:pPr>
  </w:style>
  <w:style w:type="paragraph" w:customStyle="1" w:styleId="TableHeading">
    <w:name w:val="Table Heading"/>
    <w:basedOn w:val="TableContents"/>
    <w:rsid w:val="00C25ABF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C510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A63F20"/>
    <w:rPr>
      <w:sz w:val="24"/>
      <w:szCs w:val="24"/>
      <w:lang w:eastAsia="ar-SA"/>
    </w:rPr>
  </w:style>
  <w:style w:type="character" w:styleId="Rimandonotaapidipagina">
    <w:name w:val="footnote reference"/>
    <w:uiPriority w:val="99"/>
    <w:semiHidden/>
    <w:unhideWhenUsed/>
    <w:rsid w:val="0085106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E1C87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9E1C87"/>
    <w:rPr>
      <w:lang w:eastAsia="ar-SA"/>
    </w:rPr>
  </w:style>
  <w:style w:type="character" w:styleId="Rimandonotadichiusura">
    <w:name w:val="endnote reference"/>
    <w:uiPriority w:val="99"/>
    <w:semiHidden/>
    <w:unhideWhenUsed/>
    <w:rsid w:val="009E1C87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2637C7"/>
    <w:pPr>
      <w:suppressAutoHyphens w:val="0"/>
      <w:spacing w:after="200"/>
      <w:ind w:left="720"/>
      <w:contextualSpacing/>
    </w:pPr>
    <w:rPr>
      <w:rFonts w:ascii="Cambria" w:eastAsia="MS Mincho" w:hAnsi="Cambr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84A2-AAC9-DB48-822D-C346A5DA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con foto:</vt:lpstr>
    </vt:vector>
  </TitlesOfParts>
  <Company>Hewlett-Packard Company</Company>
  <LinksUpToDate>false</LinksUpToDate>
  <CharactersWithSpaces>2599</CharactersWithSpaces>
  <SharedDoc>false</SharedDoc>
  <HLinks>
    <vt:vector size="12" baseType="variant">
      <vt:variant>
        <vt:i4>6946925</vt:i4>
      </vt:variant>
      <vt:variant>
        <vt:i4>4710</vt:i4>
      </vt:variant>
      <vt:variant>
        <vt:i4>1026</vt:i4>
      </vt:variant>
      <vt:variant>
        <vt:i4>1</vt:i4>
      </vt:variant>
      <vt:variant>
        <vt:lpwstr>INDUSTRIAL</vt:lpwstr>
      </vt:variant>
      <vt:variant>
        <vt:lpwstr/>
      </vt:variant>
      <vt:variant>
        <vt:i4>6750229</vt:i4>
      </vt:variant>
      <vt:variant>
        <vt:i4>-1</vt:i4>
      </vt:variant>
      <vt:variant>
        <vt:i4>2053</vt:i4>
      </vt:variant>
      <vt:variant>
        <vt:i4>1</vt:i4>
      </vt:variant>
      <vt:variant>
        <vt:lpwstr>fondimpresa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con foto:</dc:title>
  <dc:creator>jobiz.com</dc:creator>
  <cp:lastModifiedBy>marco augusto baione</cp:lastModifiedBy>
  <cp:revision>2</cp:revision>
  <cp:lastPrinted>2012-04-13T08:13:00Z</cp:lastPrinted>
  <dcterms:created xsi:type="dcterms:W3CDTF">2016-09-16T10:38:00Z</dcterms:created>
  <dcterms:modified xsi:type="dcterms:W3CDTF">2016-09-16T10:38:00Z</dcterms:modified>
</cp:coreProperties>
</file>